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598" w:rsidRPr="00A2224C" w:rsidRDefault="00405598" w:rsidP="00623143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kern w:val="0"/>
          <w:lang w:eastAsia="en-US"/>
        </w:rPr>
      </w:pPr>
    </w:p>
    <w:p w:rsidR="00623143" w:rsidRPr="00A2224C" w:rsidRDefault="00623143" w:rsidP="00623143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kern w:val="0"/>
          <w:lang w:eastAsia="en-US"/>
        </w:rPr>
      </w:pPr>
      <w:r w:rsidRPr="00A2224C">
        <w:rPr>
          <w:rFonts w:asciiTheme="minorHAnsi" w:hAnsiTheme="minorHAnsi" w:cstheme="minorHAnsi"/>
          <w:b/>
          <w:bCs/>
          <w:kern w:val="0"/>
          <w:lang w:eastAsia="en-US"/>
        </w:rPr>
        <w:t>FIȘA DE EVALUARE</w:t>
      </w:r>
      <w:r w:rsidR="004D10E2" w:rsidRPr="00A2224C">
        <w:rPr>
          <w:rFonts w:asciiTheme="minorHAnsi" w:hAnsiTheme="minorHAnsi" w:cstheme="minorHAnsi"/>
          <w:b/>
          <w:bCs/>
          <w:kern w:val="0"/>
          <w:lang w:eastAsia="en-US"/>
        </w:rPr>
        <w:t xml:space="preserve"> </w:t>
      </w:r>
      <w:r w:rsidR="00D076AD" w:rsidRPr="00A2224C">
        <w:rPr>
          <w:rFonts w:asciiTheme="minorHAnsi" w:hAnsiTheme="minorHAnsi" w:cstheme="minorHAnsi"/>
          <w:b/>
          <w:bCs/>
          <w:kern w:val="0"/>
          <w:lang w:eastAsia="en-US"/>
        </w:rPr>
        <w:t>–</w:t>
      </w:r>
      <w:r w:rsidR="004D10E2" w:rsidRPr="00A2224C">
        <w:rPr>
          <w:rFonts w:asciiTheme="minorHAnsi" w:hAnsiTheme="minorHAnsi" w:cstheme="minorHAnsi"/>
          <w:b/>
          <w:bCs/>
          <w:kern w:val="0"/>
          <w:lang w:eastAsia="en-US"/>
        </w:rPr>
        <w:t xml:space="preserve"> </w:t>
      </w:r>
      <w:r w:rsidR="00F43470">
        <w:rPr>
          <w:rFonts w:asciiTheme="minorHAnsi" w:hAnsiTheme="minorHAnsi" w:cstheme="minorHAnsi"/>
          <w:b/>
          <w:bCs/>
          <w:kern w:val="0"/>
          <w:lang w:eastAsia="en-US"/>
        </w:rPr>
        <w:t>2022</w:t>
      </w:r>
    </w:p>
    <w:p w:rsidR="00623143" w:rsidRPr="00A2224C" w:rsidRDefault="00623143" w:rsidP="00623143">
      <w:pPr>
        <w:pStyle w:val="NormalWeb"/>
        <w:spacing w:after="0"/>
        <w:jc w:val="both"/>
        <w:rPr>
          <w:rFonts w:asciiTheme="minorHAnsi" w:hAnsiTheme="minorHAnsi" w:cstheme="minorHAnsi"/>
          <w:bCs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438"/>
      </w:tblGrid>
      <w:tr w:rsidR="00623143" w:rsidRPr="00A2224C" w:rsidTr="009A5094">
        <w:trPr>
          <w:trHeight w:val="405"/>
        </w:trPr>
        <w:tc>
          <w:tcPr>
            <w:tcW w:w="2660" w:type="dxa"/>
            <w:shd w:val="clear" w:color="auto" w:fill="auto"/>
          </w:tcPr>
          <w:p w:rsidR="00623143" w:rsidRPr="00A2224C" w:rsidRDefault="0091691D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Echipa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  <w:tr w:rsidR="00623143" w:rsidRPr="00A2224C" w:rsidTr="009A5094">
        <w:trPr>
          <w:trHeight w:val="213"/>
        </w:trPr>
        <w:tc>
          <w:tcPr>
            <w:tcW w:w="2660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Categoria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varsta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623143" w:rsidRPr="00A2224C" w:rsidRDefault="00623143" w:rsidP="00D076AD">
            <w:pPr>
              <w:pStyle w:val="BodyText"/>
              <w:tabs>
                <w:tab w:val="clear" w:pos="1440"/>
              </w:tabs>
              <w:spacing w:after="0" w:line="276" w:lineRule="auto"/>
              <w:ind w:left="720"/>
              <w:rPr>
                <w:rFonts w:asciiTheme="minorHAnsi" w:hAnsiTheme="minorHAnsi" w:cstheme="minorHAnsi"/>
                <w:b w:val="0"/>
                <w:bCs w:val="0"/>
                <w:kern w:val="0"/>
                <w:lang w:eastAsia="en-US"/>
              </w:rPr>
            </w:pPr>
          </w:p>
        </w:tc>
      </w:tr>
      <w:tr w:rsidR="00623143" w:rsidRPr="00A2224C" w:rsidTr="009A5094">
        <w:trPr>
          <w:trHeight w:val="432"/>
        </w:trPr>
        <w:tc>
          <w:tcPr>
            <w:tcW w:w="2660" w:type="dxa"/>
            <w:shd w:val="clear" w:color="auto" w:fill="auto"/>
          </w:tcPr>
          <w:p w:rsidR="00623143" w:rsidRPr="00A2224C" w:rsidRDefault="0091691D" w:rsidP="0091691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Componen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val="ro-RO" w:eastAsia="en-US"/>
              </w:rPr>
              <w:t>ța echipei</w:t>
            </w:r>
          </w:p>
        </w:tc>
        <w:tc>
          <w:tcPr>
            <w:tcW w:w="7438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  <w:tr w:rsidR="00623143" w:rsidRPr="00A2224C" w:rsidTr="009A5094">
        <w:trPr>
          <w:trHeight w:val="330"/>
        </w:trPr>
        <w:tc>
          <w:tcPr>
            <w:tcW w:w="2660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Coordonator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:</w:t>
            </w:r>
          </w:p>
        </w:tc>
        <w:tc>
          <w:tcPr>
            <w:tcW w:w="7438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  <w:tr w:rsidR="00623143" w:rsidRPr="00A2224C" w:rsidTr="009A5094">
        <w:trPr>
          <w:trHeight w:val="432"/>
        </w:trPr>
        <w:tc>
          <w:tcPr>
            <w:tcW w:w="2660" w:type="dxa"/>
            <w:shd w:val="clear" w:color="auto" w:fill="auto"/>
          </w:tcPr>
          <w:p w:rsidR="00623143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Secțiunea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  <w:tr w:rsidR="00E87814" w:rsidRPr="00A2224C" w:rsidTr="009A5094">
        <w:trPr>
          <w:trHeight w:val="432"/>
        </w:trPr>
        <w:tc>
          <w:tcPr>
            <w:tcW w:w="2660" w:type="dxa"/>
            <w:shd w:val="clear" w:color="auto" w:fill="auto"/>
          </w:tcPr>
          <w:p w:rsidR="00E87814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Lucrarea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:</w:t>
            </w:r>
          </w:p>
        </w:tc>
        <w:tc>
          <w:tcPr>
            <w:tcW w:w="7438" w:type="dxa"/>
            <w:shd w:val="clear" w:color="auto" w:fill="auto"/>
          </w:tcPr>
          <w:p w:rsidR="00E87814" w:rsidRPr="00A2224C" w:rsidRDefault="00E87814" w:rsidP="00D076AD">
            <w:pPr>
              <w:pStyle w:val="BodyText"/>
              <w:tabs>
                <w:tab w:val="clear" w:pos="1440"/>
              </w:tabs>
              <w:spacing w:after="0" w:line="276" w:lineRule="auto"/>
              <w:rPr>
                <w:rFonts w:asciiTheme="minorHAnsi" w:hAnsiTheme="minorHAnsi" w:cstheme="minorHAnsi"/>
                <w:b w:val="0"/>
                <w:bCs w:val="0"/>
                <w:kern w:val="0"/>
                <w:lang w:eastAsia="en-US"/>
              </w:rPr>
            </w:pPr>
          </w:p>
        </w:tc>
      </w:tr>
      <w:tr w:rsidR="00E87814" w:rsidRPr="00A2224C" w:rsidTr="009A5094">
        <w:trPr>
          <w:trHeight w:val="432"/>
        </w:trPr>
        <w:tc>
          <w:tcPr>
            <w:tcW w:w="2660" w:type="dxa"/>
            <w:shd w:val="clear" w:color="auto" w:fill="auto"/>
          </w:tcPr>
          <w:p w:rsidR="00E87814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Autorul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 xml:space="preserve"> / </w:t>
            </w: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autorii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lucrarii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E87814" w:rsidRPr="00A2224C" w:rsidRDefault="00E87814" w:rsidP="00D076AD">
            <w:pPr>
              <w:pStyle w:val="BodyText"/>
              <w:tabs>
                <w:tab w:val="clear" w:pos="1440"/>
              </w:tabs>
              <w:spacing w:after="0" w:line="276" w:lineRule="auto"/>
              <w:rPr>
                <w:rFonts w:asciiTheme="minorHAnsi" w:hAnsiTheme="minorHAnsi" w:cstheme="minorHAnsi"/>
                <w:b w:val="0"/>
                <w:bCs w:val="0"/>
                <w:kern w:val="0"/>
                <w:lang w:eastAsia="en-US"/>
              </w:rPr>
            </w:pPr>
          </w:p>
        </w:tc>
      </w:tr>
      <w:tr w:rsidR="00E87814" w:rsidRPr="00A2224C" w:rsidTr="009A5094">
        <w:trPr>
          <w:trHeight w:val="432"/>
        </w:trPr>
        <w:tc>
          <w:tcPr>
            <w:tcW w:w="2660" w:type="dxa"/>
            <w:shd w:val="clear" w:color="auto" w:fill="auto"/>
          </w:tcPr>
          <w:p w:rsidR="00E87814" w:rsidRPr="00A2224C" w:rsidRDefault="0091691D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lang w:eastAsia="en-US"/>
              </w:rPr>
              <w:t>Produsul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lang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lang w:eastAsia="en-US"/>
              </w:rPr>
              <w:t>realizat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E87814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</w:tbl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center"/>
        <w:rPr>
          <w:rStyle w:val="def"/>
          <w:rFonts w:asciiTheme="minorHAnsi" w:hAnsiTheme="minorHAnsi" w:cstheme="minorHAnsi"/>
          <w:bCs w:val="0"/>
        </w:rPr>
      </w:pPr>
    </w:p>
    <w:p w:rsidR="00415215" w:rsidRPr="00A2224C" w:rsidRDefault="00415215" w:rsidP="00623143">
      <w:pPr>
        <w:pStyle w:val="BodyText"/>
        <w:tabs>
          <w:tab w:val="clear" w:pos="1440"/>
        </w:tabs>
        <w:spacing w:after="0" w:line="276" w:lineRule="auto"/>
        <w:jc w:val="center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Criterii eliminatorii</w:t>
      </w:r>
    </w:p>
    <w:p w:rsidR="00415215" w:rsidRPr="00A2224C" w:rsidRDefault="00415215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>Produsele reprezintă rezultatul muncii autonome a elevilor</w:t>
      </w:r>
    </w:p>
    <w:p w:rsidR="00415215" w:rsidRPr="00A2224C" w:rsidRDefault="00415215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 xml:space="preserve">Obiectele/ produsele nu au mai fost prezentate în alte ediții </w:t>
      </w:r>
    </w:p>
    <w:p w:rsidR="00A2224C" w:rsidRPr="00A2224C" w:rsidRDefault="00A2224C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>Echipa este formată din trei elevi</w:t>
      </w:r>
    </w:p>
    <w:p w:rsidR="00A2224C" w:rsidRPr="00A2224C" w:rsidRDefault="00A2224C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 xml:space="preserve">Elevii aparțin aceleași categorii de vârstă (excepție, elevii cu nevoi speciale). </w:t>
      </w:r>
    </w:p>
    <w:p w:rsidR="00A2224C" w:rsidRPr="00A2224C" w:rsidRDefault="00A2224C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>Prezentarea se realizează în limba secțiunii</w:t>
      </w:r>
      <w:r>
        <w:rPr>
          <w:rFonts w:asciiTheme="minorHAnsi" w:hAnsiTheme="minorHAnsi" w:cstheme="minorHAnsi"/>
          <w:b w:val="0"/>
        </w:rPr>
        <w:t xml:space="preserve"> alese</w:t>
      </w:r>
      <w:r w:rsidRPr="00A2224C">
        <w:rPr>
          <w:rFonts w:asciiTheme="minorHAnsi" w:hAnsiTheme="minorHAnsi" w:cstheme="minorHAnsi"/>
          <w:b w:val="0"/>
        </w:rPr>
        <w:t xml:space="preserve"> </w:t>
      </w:r>
    </w:p>
    <w:p w:rsidR="00A2224C" w:rsidRDefault="00A2224C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</w:p>
    <w:p w:rsidR="00D42624" w:rsidRDefault="00F43470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A – Macheta unei scene reprezentative</w:t>
      </w:r>
      <w:r w:rsidR="00D42624">
        <w:rPr>
          <w:rStyle w:val="def"/>
          <w:rFonts w:asciiTheme="minorHAnsi" w:hAnsiTheme="minorHAnsi" w:cstheme="minorHAnsi"/>
          <w:bCs w:val="0"/>
        </w:rPr>
        <w:t>-  50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B – Fișa l</w:t>
      </w:r>
      <w:r w:rsidR="002315C8">
        <w:rPr>
          <w:rStyle w:val="def"/>
          <w:rFonts w:asciiTheme="minorHAnsi" w:hAnsiTheme="minorHAnsi" w:cstheme="minorHAnsi"/>
          <w:bCs w:val="0"/>
        </w:rPr>
        <w:t>u</w:t>
      </w:r>
      <w:r>
        <w:rPr>
          <w:rStyle w:val="def"/>
          <w:rFonts w:asciiTheme="minorHAnsi" w:hAnsiTheme="minorHAnsi" w:cstheme="minorHAnsi"/>
          <w:bCs w:val="0"/>
        </w:rPr>
        <w:t>crării – 25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C – Jurnalul – 25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D – Prezentarea produselor – 50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</w:p>
    <w:p w:rsidR="00D42624" w:rsidRPr="00A2224C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Total: max 150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jc w:val="center"/>
        <w:rPr>
          <w:rStyle w:val="def"/>
          <w:rFonts w:asciiTheme="minorHAnsi" w:hAnsiTheme="minorHAnsi" w:cstheme="minorHAnsi"/>
          <w:bCs w:val="0"/>
        </w:rPr>
      </w:pPr>
    </w:p>
    <w:p w:rsidR="00415215" w:rsidRPr="00A2224C" w:rsidRDefault="00415215" w:rsidP="00623143">
      <w:pPr>
        <w:pStyle w:val="BodyText"/>
        <w:tabs>
          <w:tab w:val="clear" w:pos="1440"/>
        </w:tabs>
        <w:spacing w:after="0" w:line="276" w:lineRule="auto"/>
        <w:jc w:val="center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center"/>
        <w:rPr>
          <w:rFonts w:asciiTheme="minorHAnsi" w:hAnsiTheme="minorHAnsi" w:cstheme="minorHAnsi"/>
          <w:b w:val="0"/>
          <w:i/>
          <w:kern w:val="0"/>
          <w:lang w:val="en-US" w:eastAsia="en-US"/>
        </w:rPr>
      </w:pP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Încercuiţi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numărul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care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reprezintă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cât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mai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bine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</w:t>
      </w:r>
      <w:proofErr w:type="spellStart"/>
      <w:proofErr w:type="gram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evaluarea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produselor</w:t>
      </w:r>
      <w:proofErr w:type="spellEnd"/>
      <w:proofErr w:type="gram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.</w:t>
      </w:r>
    </w:p>
    <w:p w:rsidR="00415215" w:rsidRPr="00A2224C" w:rsidRDefault="00415215" w:rsidP="00623143">
      <w:pPr>
        <w:pStyle w:val="BodyText"/>
        <w:tabs>
          <w:tab w:val="clear" w:pos="1440"/>
        </w:tabs>
        <w:spacing w:after="0" w:line="276" w:lineRule="auto"/>
        <w:jc w:val="center"/>
        <w:rPr>
          <w:rFonts w:asciiTheme="minorHAnsi" w:hAnsiTheme="minorHAnsi" w:cstheme="minorHAnsi"/>
          <w:b w:val="0"/>
          <w:i/>
          <w:kern w:val="0"/>
          <w:lang w:val="en-US" w:eastAsia="en-US"/>
        </w:rPr>
      </w:pP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center"/>
        <w:rPr>
          <w:rStyle w:val="def"/>
          <w:rFonts w:asciiTheme="minorHAnsi" w:hAnsiTheme="minorHAnsi" w:cstheme="minorHAnsi"/>
          <w:b w:val="0"/>
          <w:bCs w:val="0"/>
          <w:i/>
        </w:rPr>
      </w:pPr>
    </w:p>
    <w:p w:rsidR="00623143" w:rsidRPr="00A2224C" w:rsidRDefault="00F43470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A Macheta unei scene reprezentative/ fragment reprezentativ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 - max </w:t>
      </w:r>
      <w:r w:rsidR="00F012BC" w:rsidRPr="00A2224C">
        <w:rPr>
          <w:rStyle w:val="def"/>
          <w:rFonts w:asciiTheme="minorHAnsi" w:hAnsiTheme="minorHAnsi" w:cstheme="minorHAnsi"/>
          <w:bCs w:val="0"/>
        </w:rPr>
        <w:t>50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puncte</w:t>
      </w:r>
    </w:p>
    <w:p w:rsidR="00CC2FB2" w:rsidRPr="00A2224C" w:rsidRDefault="00CC2FB2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768"/>
        <w:gridCol w:w="563"/>
        <w:gridCol w:w="739"/>
      </w:tblGrid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  <w:proofErr w:type="spellEnd"/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  <w:proofErr w:type="spellEnd"/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F43470" w:rsidP="00F4347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Scena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aleasă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fragmentul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ales </w:t>
            </w:r>
            <w:proofErr w:type="spellStart"/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reprezentativ</w:t>
            </w:r>
            <w:proofErr w:type="spellEnd"/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pentru</w:t>
            </w:r>
            <w:proofErr w:type="spellEnd"/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lucrare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F43470" w:rsidP="00A2224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Macheta</w:t>
            </w:r>
            <w:proofErr w:type="spellEnd"/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realizat</w:t>
            </w:r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ă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mod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creativ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A2224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Obiectul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nu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conține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elemente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componente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realizate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terți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Ponderea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elementelor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realizate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terți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nesemnificativă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F07EB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F07E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Materialele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din care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confecționat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obiectul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sunt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r w:rsidR="00F07EBD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lastRenderedPageBreak/>
              <w:t>diverse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F07EB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F07E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Tehnicile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utilizate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pentru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confecționarea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r w:rsidR="00F07EBD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machete </w:t>
            </w:r>
            <w:proofErr w:type="spellStart"/>
            <w:r w:rsidR="00F43470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sunt</w:t>
            </w:r>
            <w:proofErr w:type="spellEnd"/>
            <w:r w:rsidR="00F43470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43470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complexe</w:t>
            </w:r>
            <w:proofErr w:type="spellEnd"/>
            <w:r w:rsidR="00F43470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="00F43470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nivel</w:t>
            </w:r>
            <w:proofErr w:type="spellEnd"/>
            <w:r w:rsidR="00F43470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dificultate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ridicat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F07EBD" w:rsidRPr="00A2224C" w:rsidTr="00F07EB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Macheta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conține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atât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persoanje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cât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decoruri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representative din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lucrare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F07EBD" w:rsidRPr="00A2224C" w:rsidTr="00F07EB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Default="00F07EBD" w:rsidP="00F07E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Dimensiunile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obiectelor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conținute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machete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respectă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proporția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relativă</w:t>
            </w:r>
            <w:bookmarkStart w:id="0" w:name="_GoBack"/>
            <w:bookmarkEnd w:id="0"/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F07EBD" w:rsidRPr="00A2224C" w:rsidTr="00F07EB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Default="00F07EBD" w:rsidP="00F07E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Dimensiunile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machetei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sunt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potrivite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pentru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putea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transportată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cu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ușurință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F07EBD" w:rsidRPr="00A2224C" w:rsidTr="00F07EB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Default="00F07EBD" w:rsidP="00F07E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Scena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reprezentată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prin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machetă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poate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recunoscută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cu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ușurință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F07EBD" w:rsidRPr="00A2224C" w:rsidTr="00F07EB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Default="00F07EBD" w:rsidP="00F07EB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Macheta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lucrată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îngrijit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7EBD" w:rsidRPr="00A2224C" w:rsidRDefault="00F07EBD" w:rsidP="00F07EB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44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D076AD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 xml:space="preserve">Punctaj </w:t>
      </w:r>
      <w:r w:rsidR="00623143" w:rsidRPr="00A2224C">
        <w:rPr>
          <w:rStyle w:val="def"/>
          <w:rFonts w:asciiTheme="minorHAnsi" w:hAnsiTheme="minorHAnsi" w:cstheme="minorHAnsi"/>
          <w:bCs w:val="0"/>
        </w:rPr>
        <w:t>__________________</w:t>
      </w:r>
    </w:p>
    <w:p w:rsidR="00CC2FB2" w:rsidRPr="00A2224C" w:rsidRDefault="00CC2FB2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A2224C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 xml:space="preserve">B. </w:t>
      </w:r>
      <w:r w:rsidR="00623143" w:rsidRPr="00A2224C">
        <w:rPr>
          <w:rStyle w:val="def"/>
          <w:rFonts w:asciiTheme="minorHAnsi" w:hAnsiTheme="minorHAnsi" w:cstheme="minorHAnsi"/>
          <w:bCs w:val="0"/>
        </w:rPr>
        <w:t>Fișa lucrării – 25 puncte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768"/>
        <w:gridCol w:w="563"/>
        <w:gridCol w:w="739"/>
      </w:tblGrid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  <w:proofErr w:type="spellEnd"/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  <w:proofErr w:type="spellEnd"/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Fișa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lucrării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editată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corect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,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îngrijit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echilibrat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reflectă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preocuparea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pentru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frumos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Rezumatul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lucrării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descrie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relevant 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lucrarea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Fișa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lucrării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conține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toate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informațiile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solicitate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si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realizată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Limbajul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utilizat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unitar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 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eastAsia="en-US"/>
              </w:rPr>
              <w:t xml:space="preserve">și 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specific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nivelului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categoriei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vârstă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domeniului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Textul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nu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conține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greșeli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D076AD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 xml:space="preserve">Punctaj </w:t>
      </w:r>
      <w:r w:rsidR="00623143" w:rsidRPr="00A2224C">
        <w:rPr>
          <w:rStyle w:val="def"/>
          <w:rFonts w:asciiTheme="minorHAnsi" w:hAnsiTheme="minorHAnsi" w:cstheme="minorHAnsi"/>
          <w:bCs w:val="0"/>
        </w:rPr>
        <w:t>__________________</w:t>
      </w: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A2224C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 xml:space="preserve">C. </w:t>
      </w:r>
      <w:r w:rsidR="0091691D" w:rsidRPr="00A2224C">
        <w:rPr>
          <w:rStyle w:val="def"/>
          <w:rFonts w:asciiTheme="minorHAnsi" w:hAnsiTheme="minorHAnsi" w:cstheme="minorHAnsi"/>
          <w:bCs w:val="0"/>
        </w:rPr>
        <w:t>Jurnalul echipei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=  </w:t>
      </w:r>
      <w:r w:rsidRPr="00A2224C">
        <w:rPr>
          <w:rStyle w:val="def"/>
          <w:rFonts w:asciiTheme="minorHAnsi" w:hAnsiTheme="minorHAnsi" w:cstheme="minorHAnsi"/>
          <w:bCs w:val="0"/>
        </w:rPr>
        <w:t>25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puncte</w:t>
      </w:r>
    </w:p>
    <w:p w:rsidR="00FD28BE" w:rsidRPr="00A2224C" w:rsidRDefault="00FD28BE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Criterii eliminatorii</w:t>
      </w:r>
    </w:p>
    <w:p w:rsidR="00FD28BE" w:rsidRPr="00A2224C" w:rsidRDefault="00FD28BE" w:rsidP="004602CC">
      <w:pPr>
        <w:pStyle w:val="ListParagraph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ind w:left="0" w:firstLine="0"/>
        <w:rPr>
          <w:rStyle w:val="def"/>
          <w:rFonts w:asciiTheme="minorHAnsi" w:hAnsiTheme="minorHAnsi" w:cstheme="minorHAnsi"/>
        </w:rPr>
      </w:pPr>
      <w:proofErr w:type="spellStart"/>
      <w:r w:rsidRPr="00A2224C">
        <w:rPr>
          <w:rStyle w:val="def"/>
          <w:rFonts w:asciiTheme="minorHAnsi" w:hAnsiTheme="minorHAnsi" w:cstheme="minorHAnsi"/>
        </w:rPr>
        <w:t>Jurnalul</w:t>
      </w:r>
      <w:proofErr w:type="spellEnd"/>
      <w:r w:rsidRPr="00A2224C">
        <w:rPr>
          <w:rStyle w:val="def"/>
          <w:rFonts w:asciiTheme="minorHAnsi" w:hAnsiTheme="minorHAnsi" w:cstheme="minorHAnsi"/>
        </w:rPr>
        <w:t xml:space="preserve"> </w:t>
      </w:r>
      <w:proofErr w:type="spellStart"/>
      <w:r w:rsidRPr="00A2224C">
        <w:rPr>
          <w:rStyle w:val="def"/>
          <w:rFonts w:asciiTheme="minorHAnsi" w:hAnsiTheme="minorHAnsi" w:cstheme="minorHAnsi"/>
        </w:rPr>
        <w:t>conțin</w:t>
      </w:r>
      <w:r w:rsidR="004602CC" w:rsidRPr="00A2224C">
        <w:rPr>
          <w:rStyle w:val="def"/>
          <w:rFonts w:asciiTheme="minorHAnsi" w:hAnsiTheme="minorHAnsi" w:cstheme="minorHAnsi"/>
          <w:bCs/>
        </w:rPr>
        <w:t>e</w:t>
      </w:r>
      <w:proofErr w:type="spellEnd"/>
      <w:r w:rsidR="004602CC" w:rsidRPr="00A2224C">
        <w:rPr>
          <w:rStyle w:val="def"/>
          <w:rFonts w:asciiTheme="minorHAnsi" w:hAnsiTheme="minorHAnsi" w:cstheme="minorHAnsi"/>
          <w:bCs/>
        </w:rPr>
        <w:t xml:space="preserve"> </w:t>
      </w:r>
      <w:proofErr w:type="spellStart"/>
      <w:r w:rsidR="004602CC" w:rsidRPr="00A2224C">
        <w:rPr>
          <w:rStyle w:val="def"/>
          <w:rFonts w:asciiTheme="minorHAnsi" w:hAnsiTheme="minorHAnsi" w:cstheme="minorHAnsi"/>
          <w:bCs/>
        </w:rPr>
        <w:t>toate</w:t>
      </w:r>
      <w:proofErr w:type="spellEnd"/>
      <w:r w:rsidR="004602CC" w:rsidRPr="00A2224C">
        <w:rPr>
          <w:rStyle w:val="def"/>
          <w:rFonts w:asciiTheme="minorHAnsi" w:hAnsiTheme="minorHAnsi" w:cstheme="minorHAnsi"/>
          <w:bCs/>
        </w:rPr>
        <w:t xml:space="preserve"> </w:t>
      </w:r>
      <w:proofErr w:type="spellStart"/>
      <w:r w:rsidR="004602CC" w:rsidRPr="00A2224C">
        <w:rPr>
          <w:rStyle w:val="def"/>
          <w:rFonts w:asciiTheme="minorHAnsi" w:hAnsiTheme="minorHAnsi" w:cstheme="minorHAnsi"/>
          <w:bCs/>
        </w:rPr>
        <w:t>informațiile</w:t>
      </w:r>
      <w:proofErr w:type="spellEnd"/>
      <w:r w:rsidR="004602CC" w:rsidRPr="00A2224C">
        <w:rPr>
          <w:rStyle w:val="def"/>
          <w:rFonts w:asciiTheme="minorHAnsi" w:hAnsiTheme="minorHAnsi" w:cstheme="minorHAnsi"/>
          <w:bCs/>
        </w:rPr>
        <w:t xml:space="preserve"> </w:t>
      </w:r>
      <w:proofErr w:type="spellStart"/>
      <w:r w:rsidR="004602CC" w:rsidRPr="00A2224C">
        <w:rPr>
          <w:rStyle w:val="def"/>
          <w:rFonts w:asciiTheme="minorHAnsi" w:hAnsiTheme="minorHAnsi" w:cstheme="minorHAnsi"/>
          <w:bCs/>
        </w:rPr>
        <w:t>solicitate</w:t>
      </w:r>
      <w:proofErr w:type="spellEnd"/>
      <w:r w:rsidR="004602CC" w:rsidRPr="00A2224C">
        <w:rPr>
          <w:rStyle w:val="def"/>
          <w:rFonts w:asciiTheme="minorHAnsi" w:hAnsiTheme="minorHAnsi" w:cstheme="minorHAnsi"/>
          <w:bCs/>
        </w:rPr>
        <w:t xml:space="preserve">: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Numele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şi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prenumele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membrilor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echipei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,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clasa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,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Judeţul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,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Unitatea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de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învăţământ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,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Profesor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coordonator</w:t>
      </w:r>
      <w:proofErr w:type="spellEnd"/>
    </w:p>
    <w:p w:rsidR="00FD28BE" w:rsidRPr="00A2224C" w:rsidRDefault="00FD28BE" w:rsidP="004602CC">
      <w:pPr>
        <w:pStyle w:val="BodyText"/>
        <w:numPr>
          <w:ilvl w:val="0"/>
          <w:numId w:val="34"/>
        </w:numPr>
        <w:tabs>
          <w:tab w:val="left" w:pos="426"/>
        </w:tabs>
        <w:spacing w:after="0" w:line="276" w:lineRule="auto"/>
        <w:ind w:left="0" w:firstLine="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Au fost cel puțin 4 întâlniri ale echipei</w:t>
      </w:r>
    </w:p>
    <w:p w:rsidR="00FD28BE" w:rsidRPr="00A2224C" w:rsidRDefault="00FD28BE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623143" w:rsidP="00623143">
      <w:pPr>
        <w:pStyle w:val="ListParagraph"/>
        <w:rPr>
          <w:rStyle w:val="def"/>
          <w:rFonts w:asciiTheme="minorHAnsi" w:hAnsiTheme="minorHAnsi" w:cstheme="minorHAnsi"/>
          <w:bCs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768"/>
        <w:gridCol w:w="563"/>
        <w:gridCol w:w="739"/>
      </w:tblGrid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  <w:proofErr w:type="spellEnd"/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  <w:proofErr w:type="spellEnd"/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4602CC" w:rsidP="004602CC">
            <w:pPr>
              <w:suppressAutoHyphens w:val="0"/>
              <w:spacing w:after="120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cuprindere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o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scurtă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descriere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gram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</w:t>
            </w:r>
            <w:proofErr w:type="gram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activităților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la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fiecare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întâlnire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echipei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,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inclusiv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data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întâlnirii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FD28BE" w:rsidP="0041521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tehnoredactat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sc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</w:t>
            </w:r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isă</w:t>
            </w:r>
            <w:proofErr w:type="spellEnd"/>
            <w:r w:rsidR="004D10E2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corect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către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,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fără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greșeli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iar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imbajul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utilizat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unitar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 </w:t>
            </w:r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eastAsia="en-US"/>
              </w:rPr>
              <w:t xml:space="preserve">și </w:t>
            </w:r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specific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nivelului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categoriei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vârstă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D076AD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4602CC" w:rsidP="00F012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realizat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îngrijit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echilibrat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reflectă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preocuparea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pentru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frumos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D076AD" w:rsidRPr="00A2224C" w:rsidTr="00D076AD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4602CC" w:rsidP="004602CC">
            <w:pPr>
              <w:suppressAutoHyphens w:val="0"/>
              <w:spacing w:after="120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cuprinde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imagini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suficiente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care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reflecte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etapele</w:t>
            </w:r>
            <w:proofErr w:type="spellEnd"/>
            <w:proofErr w:type="gram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realizare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obiectului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/machete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sau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care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reflecte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munca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elevilor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D076AD" w:rsidRPr="00A2224C" w:rsidTr="00D076AD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415215" w:rsidP="0041521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cuprinde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elemente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creativitate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440"/>
        <w:jc w:val="center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D076AD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 xml:space="preserve">Punctaj </w:t>
      </w:r>
      <w:r w:rsidR="00623143" w:rsidRPr="00A2224C">
        <w:rPr>
          <w:rStyle w:val="def"/>
          <w:rFonts w:asciiTheme="minorHAnsi" w:hAnsiTheme="minorHAnsi" w:cstheme="minorHAnsi"/>
          <w:bCs w:val="0"/>
        </w:rPr>
        <w:t>__________________</w:t>
      </w: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440"/>
        <w:jc w:val="center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A2224C" w:rsidP="00D076AD">
      <w:pPr>
        <w:pStyle w:val="BodyText"/>
        <w:tabs>
          <w:tab w:val="clear" w:pos="1440"/>
        </w:tabs>
        <w:spacing w:after="0" w:line="276" w:lineRule="auto"/>
        <w:ind w:left="2160"/>
        <w:jc w:val="left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 xml:space="preserve">D. 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Prezentarea obiectului – </w:t>
      </w:r>
      <w:r w:rsidR="004602CC" w:rsidRPr="00A2224C">
        <w:rPr>
          <w:rStyle w:val="def"/>
          <w:rFonts w:asciiTheme="minorHAnsi" w:hAnsiTheme="minorHAnsi" w:cstheme="minorHAnsi"/>
          <w:bCs w:val="0"/>
        </w:rPr>
        <w:t>50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puncte</w:t>
      </w:r>
    </w:p>
    <w:tbl>
      <w:tblPr>
        <w:tblW w:w="9953" w:type="dxa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804"/>
        <w:gridCol w:w="850"/>
        <w:gridCol w:w="739"/>
      </w:tblGrid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  <w:proofErr w:type="spellEnd"/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Tinuta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atitudinea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elevului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cadru</w:t>
            </w:r>
            <w:r w:rsid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prezentării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adecvată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Prezentarea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fost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bine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organizată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şi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uşor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urmărit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Trecerea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la o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idee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la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alta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se face logic.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F012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poate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explica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noţiuni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,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concepte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demonstrează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că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citit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lucrarea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A2224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vorbit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fluent,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fără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citească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notele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sigur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el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folosește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un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limbaj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adecvat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domeniului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prezentat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vorbit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destul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tare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şi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clar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pentru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auzit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şi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urmărit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juriu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captat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şi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menţinut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at</w:t>
            </w:r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enţia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audienţei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contactul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viz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ual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cu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aceasta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tot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parcursul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prezentării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F012BC" w:rsidP="00F012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Toți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membrii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echipei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au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fost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implicați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prezentarea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orală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415215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demonstrează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au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realizat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autonom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obiectul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scena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filmul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415215" w:rsidP="0041521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Prezentarea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conține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elemente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definitorii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ale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unității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învățământ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echipei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D076AD" w:rsidRPr="00A2224C" w:rsidRDefault="004D10E2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 xml:space="preserve">Punctaj </w:t>
      </w:r>
      <w:r w:rsidR="00623143" w:rsidRPr="00A2224C">
        <w:rPr>
          <w:rStyle w:val="def"/>
          <w:rFonts w:asciiTheme="minorHAnsi" w:hAnsiTheme="minorHAnsi" w:cstheme="minorHAnsi"/>
          <w:bCs w:val="0"/>
        </w:rPr>
        <w:t>_______________</w:t>
      </w: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Total punctaj___________________</w:t>
      </w: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623143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Evaluator</w:t>
      </w:r>
      <w:r w:rsidR="00D076AD" w:rsidRPr="00A2224C">
        <w:rPr>
          <w:rStyle w:val="def"/>
          <w:rFonts w:asciiTheme="minorHAnsi" w:hAnsiTheme="minorHAnsi" w:cstheme="minorHAnsi"/>
          <w:bCs w:val="0"/>
        </w:rPr>
        <w:t>i</w:t>
      </w:r>
      <w:r w:rsidRPr="00A2224C">
        <w:rPr>
          <w:rStyle w:val="def"/>
          <w:rFonts w:asciiTheme="minorHAnsi" w:hAnsiTheme="minorHAnsi" w:cstheme="minorHAnsi"/>
          <w:bCs w:val="0"/>
        </w:rPr>
        <w:t xml:space="preserve"> ______________________________</w:t>
      </w: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right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Semnatura,</w:t>
      </w:r>
    </w:p>
    <w:p w:rsidR="008E1EF5" w:rsidRPr="00A2224C" w:rsidRDefault="008E1EF5" w:rsidP="008A18EA">
      <w:pPr>
        <w:rPr>
          <w:rFonts w:asciiTheme="minorHAnsi" w:hAnsiTheme="minorHAnsi" w:cstheme="minorHAnsi"/>
          <w:szCs w:val="24"/>
        </w:rPr>
      </w:pPr>
    </w:p>
    <w:sectPr w:rsidR="008E1EF5" w:rsidRPr="00A2224C" w:rsidSect="00D076AD">
      <w:headerReference w:type="default" r:id="rId7"/>
      <w:pgSz w:w="11906" w:h="16838"/>
      <w:pgMar w:top="1046" w:right="566" w:bottom="450" w:left="1418" w:header="270" w:footer="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24" w:rsidRDefault="001E1724">
      <w:pPr>
        <w:spacing w:after="0"/>
      </w:pPr>
      <w:r>
        <w:separator/>
      </w:r>
    </w:p>
  </w:endnote>
  <w:endnote w:type="continuationSeparator" w:id="0">
    <w:p w:rsidR="001E1724" w:rsidRDefault="001E17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24" w:rsidRDefault="001E1724">
      <w:pPr>
        <w:spacing w:after="0"/>
      </w:pPr>
      <w:r>
        <w:separator/>
      </w:r>
    </w:p>
  </w:footnote>
  <w:footnote w:type="continuationSeparator" w:id="0">
    <w:p w:rsidR="001E1724" w:rsidRDefault="001E17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9" w:type="dxa"/>
      <w:tblLayout w:type="fixed"/>
      <w:tblLook w:val="0000"/>
    </w:tblPr>
    <w:tblGrid>
      <w:gridCol w:w="3080"/>
      <w:gridCol w:w="3190"/>
      <w:gridCol w:w="3368"/>
    </w:tblGrid>
    <w:tr w:rsidR="00405598" w:rsidTr="004D566C">
      <w:trPr>
        <w:trHeight w:val="367"/>
      </w:trPr>
      <w:tc>
        <w:tcPr>
          <w:tcW w:w="9638" w:type="dxa"/>
          <w:gridSpan w:val="3"/>
          <w:shd w:val="clear" w:color="auto" w:fill="auto"/>
          <w:vAlign w:val="center"/>
        </w:tcPr>
        <w:p w:rsidR="00405598" w:rsidRDefault="00F43470">
          <w:pPr>
            <w:pStyle w:val="Footer"/>
            <w:snapToGrid w:val="0"/>
            <w:spacing w:after="0"/>
            <w:jc w:val="center"/>
          </w:pPr>
          <w:r>
            <w:rPr>
              <w:rFonts w:ascii="Cambria" w:hAnsi="Cambria" w:cs="Cambria"/>
              <w:color w:val="808080"/>
            </w:rPr>
            <w:t>Centrul Județean de Excelență Sibiu</w:t>
          </w:r>
        </w:p>
      </w:tc>
    </w:tr>
    <w:tr w:rsidR="00405598" w:rsidTr="00D076AD">
      <w:trPr>
        <w:trHeight w:val="801"/>
      </w:trPr>
      <w:tc>
        <w:tcPr>
          <w:tcW w:w="3080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405598" w:rsidRDefault="00405598">
          <w:pPr>
            <w:pStyle w:val="Footer"/>
            <w:snapToGrid w:val="0"/>
            <w:spacing w:after="0"/>
            <w:jc w:val="center"/>
            <w:rPr>
              <w:color w:val="808080"/>
            </w:rPr>
          </w:pPr>
        </w:p>
      </w:tc>
      <w:tc>
        <w:tcPr>
          <w:tcW w:w="3190" w:type="dxa"/>
          <w:tcBorders>
            <w:bottom w:val="single" w:sz="1" w:space="0" w:color="000000"/>
          </w:tcBorders>
          <w:shd w:val="clear" w:color="auto" w:fill="auto"/>
        </w:tcPr>
        <w:p w:rsidR="00405598" w:rsidRDefault="00405598" w:rsidP="004D566C">
          <w:pPr>
            <w:pStyle w:val="Footer"/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36270" cy="4451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445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405598" w:rsidRDefault="00405598">
          <w:pPr>
            <w:pStyle w:val="Header"/>
            <w:snapToGrid w:val="0"/>
            <w:jc w:val="center"/>
          </w:pPr>
        </w:p>
      </w:tc>
    </w:tr>
  </w:tbl>
  <w:p w:rsidR="00405598" w:rsidRDefault="0040559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432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8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"/>
      <w:lvlJc w:val="left"/>
      <w:pPr>
        <w:tabs>
          <w:tab w:val="num" w:pos="720"/>
        </w:tabs>
        <w:ind w:left="720" w:firstLine="0"/>
      </w:pPr>
      <w:rPr>
        <w:rFonts w:ascii="Wingdings" w:hAnsi="Wingdings" w:cs="Wingdings"/>
      </w:rPr>
    </w:lvl>
    <w:lvl w:ilvl="1">
      <w:start w:val="1"/>
      <w:numFmt w:val="bullet"/>
      <w:lvlText w:val=""/>
      <w:lvlJc w:val="left"/>
      <w:pPr>
        <w:tabs>
          <w:tab w:val="num" w:pos="1440"/>
        </w:tabs>
        <w:ind w:left="1440" w:firstLine="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4801CC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04361"/>
    <w:multiLevelType w:val="hybridMultilevel"/>
    <w:tmpl w:val="56C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277BE"/>
    <w:multiLevelType w:val="hybridMultilevel"/>
    <w:tmpl w:val="181C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65341"/>
    <w:multiLevelType w:val="hybridMultilevel"/>
    <w:tmpl w:val="85E897F6"/>
    <w:lvl w:ilvl="0" w:tplc="51221F92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4E51AA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5129F"/>
    <w:multiLevelType w:val="multilevel"/>
    <w:tmpl w:val="1898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D6208"/>
    <w:multiLevelType w:val="hybridMultilevel"/>
    <w:tmpl w:val="CBEA7B18"/>
    <w:lvl w:ilvl="0" w:tplc="A8461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2A62D5"/>
    <w:multiLevelType w:val="hybridMultilevel"/>
    <w:tmpl w:val="A9941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720F53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16565"/>
    <w:multiLevelType w:val="multilevel"/>
    <w:tmpl w:val="3AE61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430963B0"/>
    <w:multiLevelType w:val="hybridMultilevel"/>
    <w:tmpl w:val="28D2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832A6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830EC"/>
    <w:multiLevelType w:val="multilevel"/>
    <w:tmpl w:val="F6FCB4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D149B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44F2A"/>
    <w:multiLevelType w:val="multilevel"/>
    <w:tmpl w:val="65A260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5">
    <w:nsid w:val="5DD21662"/>
    <w:multiLevelType w:val="hybridMultilevel"/>
    <w:tmpl w:val="CBEA7B18"/>
    <w:lvl w:ilvl="0" w:tplc="A8461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367963"/>
    <w:multiLevelType w:val="hybridMultilevel"/>
    <w:tmpl w:val="1ECCFF42"/>
    <w:lvl w:ilvl="0" w:tplc="202ED33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314C7"/>
    <w:multiLevelType w:val="hybridMultilevel"/>
    <w:tmpl w:val="9B6A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03618"/>
    <w:multiLevelType w:val="hybridMultilevel"/>
    <w:tmpl w:val="FB603874"/>
    <w:lvl w:ilvl="0" w:tplc="202ED332">
      <w:start w:val="1"/>
      <w:numFmt w:val="bullet"/>
      <w:lvlText w:val="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D90747A"/>
    <w:multiLevelType w:val="hybridMultilevel"/>
    <w:tmpl w:val="435EC4F4"/>
    <w:lvl w:ilvl="0" w:tplc="BFEC5C66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05A2F"/>
    <w:multiLevelType w:val="multilevel"/>
    <w:tmpl w:val="F10876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>
    <w:nsid w:val="716502AF"/>
    <w:multiLevelType w:val="multilevel"/>
    <w:tmpl w:val="68F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302D3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9213F"/>
    <w:multiLevelType w:val="hybridMultilevel"/>
    <w:tmpl w:val="716A487C"/>
    <w:lvl w:ilvl="0" w:tplc="1FA6791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24"/>
  </w:num>
  <w:num w:numId="14">
    <w:abstractNumId w:val="31"/>
  </w:num>
  <w:num w:numId="15">
    <w:abstractNumId w:val="22"/>
  </w:num>
  <w:num w:numId="16">
    <w:abstractNumId w:val="15"/>
  </w:num>
  <w:num w:numId="17">
    <w:abstractNumId w:val="30"/>
  </w:num>
  <w:num w:numId="18">
    <w:abstractNumId w:val="19"/>
  </w:num>
  <w:num w:numId="19">
    <w:abstractNumId w:val="29"/>
  </w:num>
  <w:num w:numId="20">
    <w:abstractNumId w:val="25"/>
  </w:num>
  <w:num w:numId="21">
    <w:abstractNumId w:val="12"/>
  </w:num>
  <w:num w:numId="22">
    <w:abstractNumId w:val="17"/>
  </w:num>
  <w:num w:numId="23">
    <w:abstractNumId w:val="27"/>
  </w:num>
  <w:num w:numId="24">
    <w:abstractNumId w:val="16"/>
  </w:num>
  <w:num w:numId="25">
    <w:abstractNumId w:val="10"/>
  </w:num>
  <w:num w:numId="26">
    <w:abstractNumId w:val="23"/>
  </w:num>
  <w:num w:numId="27">
    <w:abstractNumId w:val="18"/>
  </w:num>
  <w:num w:numId="28">
    <w:abstractNumId w:val="32"/>
  </w:num>
  <w:num w:numId="29">
    <w:abstractNumId w:val="14"/>
  </w:num>
  <w:num w:numId="30">
    <w:abstractNumId w:val="13"/>
  </w:num>
  <w:num w:numId="31">
    <w:abstractNumId w:val="33"/>
  </w:num>
  <w:num w:numId="32">
    <w:abstractNumId w:val="26"/>
  </w:num>
  <w:num w:numId="33">
    <w:abstractNumId w:val="2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11C7"/>
    <w:rsid w:val="0002773A"/>
    <w:rsid w:val="00073B4F"/>
    <w:rsid w:val="0008294B"/>
    <w:rsid w:val="000B0D9A"/>
    <w:rsid w:val="000F40C2"/>
    <w:rsid w:val="00173FDF"/>
    <w:rsid w:val="001A08E9"/>
    <w:rsid w:val="001A4887"/>
    <w:rsid w:val="001B01E9"/>
    <w:rsid w:val="001C5240"/>
    <w:rsid w:val="001E1724"/>
    <w:rsid w:val="002043AC"/>
    <w:rsid w:val="0022564A"/>
    <w:rsid w:val="002315C8"/>
    <w:rsid w:val="00244B0F"/>
    <w:rsid w:val="00247608"/>
    <w:rsid w:val="00252367"/>
    <w:rsid w:val="002803EA"/>
    <w:rsid w:val="002D4430"/>
    <w:rsid w:val="00316213"/>
    <w:rsid w:val="00344623"/>
    <w:rsid w:val="003B31E8"/>
    <w:rsid w:val="003D0E18"/>
    <w:rsid w:val="00405598"/>
    <w:rsid w:val="00415215"/>
    <w:rsid w:val="00416E9D"/>
    <w:rsid w:val="004602CC"/>
    <w:rsid w:val="004B1F53"/>
    <w:rsid w:val="004D10E2"/>
    <w:rsid w:val="004D566C"/>
    <w:rsid w:val="005736E8"/>
    <w:rsid w:val="005822E4"/>
    <w:rsid w:val="005A3154"/>
    <w:rsid w:val="005C25EB"/>
    <w:rsid w:val="005C6ED5"/>
    <w:rsid w:val="00612773"/>
    <w:rsid w:val="00623143"/>
    <w:rsid w:val="006B147A"/>
    <w:rsid w:val="006F15C6"/>
    <w:rsid w:val="006F1AAA"/>
    <w:rsid w:val="0070619F"/>
    <w:rsid w:val="00737E65"/>
    <w:rsid w:val="0077022F"/>
    <w:rsid w:val="007C6CC2"/>
    <w:rsid w:val="007E2766"/>
    <w:rsid w:val="00807920"/>
    <w:rsid w:val="00831310"/>
    <w:rsid w:val="00836063"/>
    <w:rsid w:val="0084383E"/>
    <w:rsid w:val="00860632"/>
    <w:rsid w:val="0087161E"/>
    <w:rsid w:val="008A18EA"/>
    <w:rsid w:val="008D28C1"/>
    <w:rsid w:val="008E1EF5"/>
    <w:rsid w:val="0091691D"/>
    <w:rsid w:val="009221A6"/>
    <w:rsid w:val="009A1D97"/>
    <w:rsid w:val="009A5094"/>
    <w:rsid w:val="00A2224C"/>
    <w:rsid w:val="00A43EE7"/>
    <w:rsid w:val="00A62CF4"/>
    <w:rsid w:val="00A64E86"/>
    <w:rsid w:val="00A7391D"/>
    <w:rsid w:val="00AD254B"/>
    <w:rsid w:val="00B04A06"/>
    <w:rsid w:val="00B640FC"/>
    <w:rsid w:val="00BA79D4"/>
    <w:rsid w:val="00C81307"/>
    <w:rsid w:val="00C85B01"/>
    <w:rsid w:val="00CC2FB2"/>
    <w:rsid w:val="00D076AD"/>
    <w:rsid w:val="00D33DD6"/>
    <w:rsid w:val="00D42624"/>
    <w:rsid w:val="00D676C6"/>
    <w:rsid w:val="00D96E5B"/>
    <w:rsid w:val="00DC3FE2"/>
    <w:rsid w:val="00DE11B4"/>
    <w:rsid w:val="00DF0831"/>
    <w:rsid w:val="00E1796B"/>
    <w:rsid w:val="00E24151"/>
    <w:rsid w:val="00E412E9"/>
    <w:rsid w:val="00E472F0"/>
    <w:rsid w:val="00E62EF5"/>
    <w:rsid w:val="00E87814"/>
    <w:rsid w:val="00EC586E"/>
    <w:rsid w:val="00EE3600"/>
    <w:rsid w:val="00F012BC"/>
    <w:rsid w:val="00F07EBD"/>
    <w:rsid w:val="00F15494"/>
    <w:rsid w:val="00F36034"/>
    <w:rsid w:val="00F36468"/>
    <w:rsid w:val="00F40E74"/>
    <w:rsid w:val="00F43470"/>
    <w:rsid w:val="00F83F8D"/>
    <w:rsid w:val="00F87ED0"/>
    <w:rsid w:val="00FA11C7"/>
    <w:rsid w:val="00FD28BE"/>
    <w:rsid w:val="00F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00"/>
    <w:pPr>
      <w:suppressAutoHyphens/>
      <w:spacing w:after="115"/>
      <w:jc w:val="both"/>
    </w:pPr>
    <w:rPr>
      <w:rFonts w:ascii="Nimbus Roman No9 L" w:hAnsi="Nimbus Roman No9 L" w:cs="Microsoft Sans Serif"/>
      <w:kern w:val="1"/>
      <w:sz w:val="24"/>
      <w:lang w:val="ro-RO" w:eastAsia="zh-CN"/>
    </w:rPr>
  </w:style>
  <w:style w:type="paragraph" w:styleId="Heading1">
    <w:name w:val="heading 1"/>
    <w:basedOn w:val="Normal"/>
    <w:next w:val="Normal"/>
    <w:qFormat/>
    <w:rsid w:val="00EE3600"/>
    <w:pPr>
      <w:keepNext/>
      <w:spacing w:before="120" w:after="360"/>
      <w:jc w:val="center"/>
      <w:outlineLvl w:val="0"/>
    </w:pPr>
    <w:rPr>
      <w:rFonts w:ascii="Candara" w:hAnsi="Candara" w:cs="Arial"/>
      <w:bCs/>
      <w:sz w:val="40"/>
      <w:szCs w:val="40"/>
      <w:lang w:val="en-US"/>
    </w:rPr>
  </w:style>
  <w:style w:type="paragraph" w:styleId="Heading2">
    <w:name w:val="heading 2"/>
    <w:basedOn w:val="Normal"/>
    <w:next w:val="Normal"/>
    <w:qFormat/>
    <w:rsid w:val="00DF0831"/>
    <w:pPr>
      <w:keepNext/>
      <w:spacing w:before="360" w:after="240"/>
      <w:jc w:val="left"/>
      <w:outlineLvl w:val="1"/>
    </w:pPr>
    <w:rPr>
      <w:rFonts w:ascii="Cambria" w:hAnsi="Cambria" w:cs="Tahoma"/>
      <w:b/>
      <w:sz w:val="28"/>
      <w:szCs w:val="22"/>
      <w:lang w:val="fr-FR"/>
    </w:rPr>
  </w:style>
  <w:style w:type="paragraph" w:styleId="Heading3">
    <w:name w:val="heading 3"/>
    <w:basedOn w:val="Normal"/>
    <w:next w:val="Normal"/>
    <w:qFormat/>
    <w:rsid w:val="00EE3600"/>
    <w:pPr>
      <w:keepNext/>
      <w:tabs>
        <w:tab w:val="num" w:pos="0"/>
        <w:tab w:val="left" w:pos="284"/>
      </w:tabs>
      <w:spacing w:before="240" w:after="120"/>
      <w:jc w:val="left"/>
      <w:outlineLvl w:val="2"/>
    </w:pPr>
    <w:rPr>
      <w:rFonts w:ascii="Tahoma" w:hAnsi="Tahoma" w:cs="Tahom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3600"/>
  </w:style>
  <w:style w:type="character" w:customStyle="1" w:styleId="WW8Num1z1">
    <w:name w:val="WW8Num1z1"/>
    <w:rsid w:val="00EE3600"/>
  </w:style>
  <w:style w:type="character" w:customStyle="1" w:styleId="WW8Num1z2">
    <w:name w:val="WW8Num1z2"/>
    <w:rsid w:val="00EE3600"/>
  </w:style>
  <w:style w:type="character" w:customStyle="1" w:styleId="WW8Num1z3">
    <w:name w:val="WW8Num1z3"/>
    <w:rsid w:val="00EE3600"/>
  </w:style>
  <w:style w:type="character" w:customStyle="1" w:styleId="WW8Num1z4">
    <w:name w:val="WW8Num1z4"/>
    <w:rsid w:val="00EE3600"/>
  </w:style>
  <w:style w:type="character" w:customStyle="1" w:styleId="WW8Num1z5">
    <w:name w:val="WW8Num1z5"/>
    <w:rsid w:val="00EE3600"/>
  </w:style>
  <w:style w:type="character" w:customStyle="1" w:styleId="WW8Num1z6">
    <w:name w:val="WW8Num1z6"/>
    <w:rsid w:val="00EE3600"/>
  </w:style>
  <w:style w:type="character" w:customStyle="1" w:styleId="WW8Num1z7">
    <w:name w:val="WW8Num1z7"/>
    <w:rsid w:val="00EE3600"/>
  </w:style>
  <w:style w:type="character" w:customStyle="1" w:styleId="WW8Num1z8">
    <w:name w:val="WW8Num1z8"/>
    <w:rsid w:val="00EE3600"/>
  </w:style>
  <w:style w:type="character" w:customStyle="1" w:styleId="WW8Num2z0">
    <w:name w:val="WW8Num2z0"/>
    <w:rsid w:val="00EE3600"/>
  </w:style>
  <w:style w:type="character" w:customStyle="1" w:styleId="WW8Num2z1">
    <w:name w:val="WW8Num2z1"/>
    <w:rsid w:val="00EE3600"/>
  </w:style>
  <w:style w:type="character" w:customStyle="1" w:styleId="WW8Num2z2">
    <w:name w:val="WW8Num2z2"/>
    <w:rsid w:val="00EE3600"/>
    <w:rPr>
      <w:rFonts w:ascii="Wingdings" w:hAnsi="Wingdings" w:cs="Wingdings"/>
    </w:rPr>
  </w:style>
  <w:style w:type="character" w:customStyle="1" w:styleId="WW8Num2z3">
    <w:name w:val="WW8Num2z3"/>
    <w:rsid w:val="00EE3600"/>
    <w:rPr>
      <w:rFonts w:ascii="Symbol" w:hAnsi="Symbol" w:cs="Symbol"/>
    </w:rPr>
  </w:style>
  <w:style w:type="character" w:customStyle="1" w:styleId="WW8Num2z4">
    <w:name w:val="WW8Num2z4"/>
    <w:rsid w:val="00EE3600"/>
    <w:rPr>
      <w:rFonts w:ascii="Courier New" w:hAnsi="Courier New" w:cs="Courier New"/>
    </w:rPr>
  </w:style>
  <w:style w:type="character" w:customStyle="1" w:styleId="WW8Num3z0">
    <w:name w:val="WW8Num3z0"/>
    <w:rsid w:val="00EE3600"/>
    <w:rPr>
      <w:rFonts w:ascii="Symbol" w:hAnsi="Symbol" w:cs="Symbol"/>
      <w:color w:val="00000A"/>
    </w:rPr>
  </w:style>
  <w:style w:type="character" w:customStyle="1" w:styleId="WW8Num3z1">
    <w:name w:val="WW8Num3z1"/>
    <w:rsid w:val="00EE3600"/>
    <w:rPr>
      <w:rFonts w:ascii="Courier New" w:hAnsi="Courier New" w:cs="Courier New"/>
    </w:rPr>
  </w:style>
  <w:style w:type="character" w:customStyle="1" w:styleId="WW8Num3z2">
    <w:name w:val="WW8Num3z2"/>
    <w:rsid w:val="00EE3600"/>
    <w:rPr>
      <w:rFonts w:ascii="Wingdings" w:hAnsi="Wingdings" w:cs="Wingdings"/>
    </w:rPr>
  </w:style>
  <w:style w:type="character" w:customStyle="1" w:styleId="WW8Num3z3">
    <w:name w:val="WW8Num3z3"/>
    <w:rsid w:val="00EE3600"/>
    <w:rPr>
      <w:rFonts w:ascii="Symbol" w:hAnsi="Symbol" w:cs="Symbol"/>
    </w:rPr>
  </w:style>
  <w:style w:type="character" w:customStyle="1" w:styleId="WW8Num4z0">
    <w:name w:val="WW8Num4z0"/>
    <w:rsid w:val="00EE3600"/>
  </w:style>
  <w:style w:type="character" w:customStyle="1" w:styleId="WW8Num4z1">
    <w:name w:val="WW8Num4z1"/>
    <w:rsid w:val="00EE3600"/>
  </w:style>
  <w:style w:type="character" w:customStyle="1" w:styleId="WW8Num4z2">
    <w:name w:val="WW8Num4z2"/>
    <w:rsid w:val="00EE3600"/>
  </w:style>
  <w:style w:type="character" w:customStyle="1" w:styleId="WW8Num4z3">
    <w:name w:val="WW8Num4z3"/>
    <w:rsid w:val="00EE3600"/>
  </w:style>
  <w:style w:type="character" w:customStyle="1" w:styleId="WW8Num4z4">
    <w:name w:val="WW8Num4z4"/>
    <w:rsid w:val="00EE3600"/>
  </w:style>
  <w:style w:type="character" w:customStyle="1" w:styleId="WW8Num4z5">
    <w:name w:val="WW8Num4z5"/>
    <w:rsid w:val="00EE3600"/>
  </w:style>
  <w:style w:type="character" w:customStyle="1" w:styleId="WW8Num4z6">
    <w:name w:val="WW8Num4z6"/>
    <w:rsid w:val="00EE3600"/>
  </w:style>
  <w:style w:type="character" w:customStyle="1" w:styleId="WW8Num4z7">
    <w:name w:val="WW8Num4z7"/>
    <w:rsid w:val="00EE3600"/>
  </w:style>
  <w:style w:type="character" w:customStyle="1" w:styleId="WW8Num4z8">
    <w:name w:val="WW8Num4z8"/>
    <w:rsid w:val="00EE3600"/>
  </w:style>
  <w:style w:type="character" w:customStyle="1" w:styleId="WW8Num5z0">
    <w:name w:val="WW8Num5z0"/>
    <w:rsid w:val="00EE3600"/>
    <w:rPr>
      <w:rFonts w:ascii="Wingdings" w:hAnsi="Wingdings" w:cs="Wingdings"/>
    </w:rPr>
  </w:style>
  <w:style w:type="character" w:customStyle="1" w:styleId="WW8Num5z3">
    <w:name w:val="WW8Num5z3"/>
    <w:rsid w:val="00EE3600"/>
    <w:rPr>
      <w:rFonts w:ascii="Symbol" w:hAnsi="Symbol" w:cs="Symbol"/>
    </w:rPr>
  </w:style>
  <w:style w:type="character" w:customStyle="1" w:styleId="WW8Num5z4">
    <w:name w:val="WW8Num5z4"/>
    <w:rsid w:val="00EE3600"/>
    <w:rPr>
      <w:rFonts w:ascii="Courier New" w:hAnsi="Courier New" w:cs="Courier New"/>
    </w:rPr>
  </w:style>
  <w:style w:type="character" w:customStyle="1" w:styleId="WW8Num6z0">
    <w:name w:val="WW8Num6z0"/>
    <w:rsid w:val="00EE3600"/>
    <w:rPr>
      <w:rFonts w:ascii="Wingdings" w:hAnsi="Wingdings" w:cs="Wingdings"/>
    </w:rPr>
  </w:style>
  <w:style w:type="character" w:customStyle="1" w:styleId="WW8Num6z1">
    <w:name w:val="WW8Num6z1"/>
    <w:rsid w:val="00EE3600"/>
    <w:rPr>
      <w:rFonts w:ascii="Courier New" w:hAnsi="Courier New" w:cs="Courier New"/>
    </w:rPr>
  </w:style>
  <w:style w:type="character" w:customStyle="1" w:styleId="WW8Num6z3">
    <w:name w:val="WW8Num6z3"/>
    <w:rsid w:val="00EE3600"/>
    <w:rPr>
      <w:rFonts w:ascii="Symbol" w:hAnsi="Symbol" w:cs="Symbol"/>
    </w:rPr>
  </w:style>
  <w:style w:type="character" w:customStyle="1" w:styleId="WW8Num7z0">
    <w:name w:val="WW8Num7z0"/>
    <w:rsid w:val="00EE3600"/>
  </w:style>
  <w:style w:type="character" w:customStyle="1" w:styleId="WW8Num7z1">
    <w:name w:val="WW8Num7z1"/>
    <w:rsid w:val="00EE3600"/>
  </w:style>
  <w:style w:type="character" w:customStyle="1" w:styleId="WW8Num7z2">
    <w:name w:val="WW8Num7z2"/>
    <w:rsid w:val="00EE3600"/>
  </w:style>
  <w:style w:type="character" w:customStyle="1" w:styleId="WW8Num7z3">
    <w:name w:val="WW8Num7z3"/>
    <w:rsid w:val="00EE3600"/>
  </w:style>
  <w:style w:type="character" w:customStyle="1" w:styleId="WW8Num7z4">
    <w:name w:val="WW8Num7z4"/>
    <w:rsid w:val="00EE3600"/>
  </w:style>
  <w:style w:type="character" w:customStyle="1" w:styleId="WW8Num7z5">
    <w:name w:val="WW8Num7z5"/>
    <w:rsid w:val="00EE3600"/>
  </w:style>
  <w:style w:type="character" w:customStyle="1" w:styleId="WW8Num7z6">
    <w:name w:val="WW8Num7z6"/>
    <w:rsid w:val="00EE3600"/>
  </w:style>
  <w:style w:type="character" w:customStyle="1" w:styleId="WW8Num7z7">
    <w:name w:val="WW8Num7z7"/>
    <w:rsid w:val="00EE3600"/>
  </w:style>
  <w:style w:type="character" w:customStyle="1" w:styleId="WW8Num7z8">
    <w:name w:val="WW8Num7z8"/>
    <w:rsid w:val="00EE3600"/>
  </w:style>
  <w:style w:type="character" w:customStyle="1" w:styleId="WW8Num8z0">
    <w:name w:val="WW8Num8z0"/>
    <w:rsid w:val="00EE3600"/>
  </w:style>
  <w:style w:type="character" w:customStyle="1" w:styleId="WW8Num8z1">
    <w:name w:val="WW8Num8z1"/>
    <w:rsid w:val="00EE3600"/>
  </w:style>
  <w:style w:type="character" w:customStyle="1" w:styleId="WW8Num8z2">
    <w:name w:val="WW8Num8z2"/>
    <w:rsid w:val="00EE3600"/>
  </w:style>
  <w:style w:type="character" w:customStyle="1" w:styleId="WW8Num8z3">
    <w:name w:val="WW8Num8z3"/>
    <w:rsid w:val="00EE3600"/>
  </w:style>
  <w:style w:type="character" w:customStyle="1" w:styleId="WW8Num8z4">
    <w:name w:val="WW8Num8z4"/>
    <w:rsid w:val="00EE3600"/>
  </w:style>
  <w:style w:type="character" w:customStyle="1" w:styleId="WW8Num8z5">
    <w:name w:val="WW8Num8z5"/>
    <w:rsid w:val="00EE3600"/>
  </w:style>
  <w:style w:type="character" w:customStyle="1" w:styleId="WW8Num8z6">
    <w:name w:val="WW8Num8z6"/>
    <w:rsid w:val="00EE3600"/>
  </w:style>
  <w:style w:type="character" w:customStyle="1" w:styleId="WW8Num8z7">
    <w:name w:val="WW8Num8z7"/>
    <w:rsid w:val="00EE3600"/>
  </w:style>
  <w:style w:type="character" w:customStyle="1" w:styleId="WW8Num8z8">
    <w:name w:val="WW8Num8z8"/>
    <w:rsid w:val="00EE3600"/>
  </w:style>
  <w:style w:type="character" w:customStyle="1" w:styleId="WW8Num9z0">
    <w:name w:val="WW8Num9z0"/>
    <w:rsid w:val="00EE3600"/>
    <w:rPr>
      <w:b w:val="0"/>
    </w:rPr>
  </w:style>
  <w:style w:type="character" w:customStyle="1" w:styleId="WW8Num9z1">
    <w:name w:val="WW8Num9z1"/>
    <w:rsid w:val="00EE3600"/>
  </w:style>
  <w:style w:type="character" w:customStyle="1" w:styleId="WW8Num9z2">
    <w:name w:val="WW8Num9z2"/>
    <w:rsid w:val="00EE3600"/>
  </w:style>
  <w:style w:type="character" w:customStyle="1" w:styleId="WW8Num9z3">
    <w:name w:val="WW8Num9z3"/>
    <w:rsid w:val="00EE3600"/>
  </w:style>
  <w:style w:type="character" w:customStyle="1" w:styleId="WW8Num9z4">
    <w:name w:val="WW8Num9z4"/>
    <w:rsid w:val="00EE3600"/>
  </w:style>
  <w:style w:type="character" w:customStyle="1" w:styleId="WW8Num9z5">
    <w:name w:val="WW8Num9z5"/>
    <w:rsid w:val="00EE3600"/>
  </w:style>
  <w:style w:type="character" w:customStyle="1" w:styleId="WW8Num9z6">
    <w:name w:val="WW8Num9z6"/>
    <w:rsid w:val="00EE3600"/>
  </w:style>
  <w:style w:type="character" w:customStyle="1" w:styleId="WW8Num9z7">
    <w:name w:val="WW8Num9z7"/>
    <w:rsid w:val="00EE3600"/>
  </w:style>
  <w:style w:type="character" w:customStyle="1" w:styleId="WW8Num9z8">
    <w:name w:val="WW8Num9z8"/>
    <w:rsid w:val="00EE3600"/>
  </w:style>
  <w:style w:type="character" w:customStyle="1" w:styleId="WW8Num10z0">
    <w:name w:val="WW8Num10z0"/>
    <w:rsid w:val="00EE3600"/>
    <w:rPr>
      <w:rFonts w:ascii="Symbol" w:hAnsi="Symbol" w:cs="OpenSymbol"/>
    </w:rPr>
  </w:style>
  <w:style w:type="character" w:customStyle="1" w:styleId="WW8Num10z1">
    <w:name w:val="WW8Num10z1"/>
    <w:rsid w:val="00EE3600"/>
    <w:rPr>
      <w:rFonts w:ascii="OpenSymbol" w:hAnsi="OpenSymbol" w:cs="OpenSymbol"/>
    </w:rPr>
  </w:style>
  <w:style w:type="character" w:customStyle="1" w:styleId="WW8Num3z4">
    <w:name w:val="WW8Num3z4"/>
    <w:rsid w:val="00EE3600"/>
  </w:style>
  <w:style w:type="character" w:customStyle="1" w:styleId="WW8Num3z5">
    <w:name w:val="WW8Num3z5"/>
    <w:rsid w:val="00EE3600"/>
  </w:style>
  <w:style w:type="character" w:customStyle="1" w:styleId="WW8Num3z6">
    <w:name w:val="WW8Num3z6"/>
    <w:rsid w:val="00EE3600"/>
  </w:style>
  <w:style w:type="character" w:customStyle="1" w:styleId="WW8Num3z7">
    <w:name w:val="WW8Num3z7"/>
    <w:rsid w:val="00EE3600"/>
  </w:style>
  <w:style w:type="character" w:customStyle="1" w:styleId="WW8Num3z8">
    <w:name w:val="WW8Num3z8"/>
    <w:rsid w:val="00EE3600"/>
  </w:style>
  <w:style w:type="character" w:customStyle="1" w:styleId="WW8Num5z1">
    <w:name w:val="WW8Num5z1"/>
    <w:rsid w:val="00EE3600"/>
    <w:rPr>
      <w:rFonts w:ascii="Courier New" w:hAnsi="Courier New" w:cs="Courier New"/>
    </w:rPr>
  </w:style>
  <w:style w:type="character" w:customStyle="1" w:styleId="WW8Num6z2">
    <w:name w:val="WW8Num6z2"/>
    <w:rsid w:val="00EE3600"/>
  </w:style>
  <w:style w:type="character" w:customStyle="1" w:styleId="WW8Num6z4">
    <w:name w:val="WW8Num6z4"/>
    <w:rsid w:val="00EE3600"/>
  </w:style>
  <w:style w:type="character" w:customStyle="1" w:styleId="WW8Num6z5">
    <w:name w:val="WW8Num6z5"/>
    <w:rsid w:val="00EE3600"/>
  </w:style>
  <w:style w:type="character" w:customStyle="1" w:styleId="WW8Num6z6">
    <w:name w:val="WW8Num6z6"/>
    <w:rsid w:val="00EE3600"/>
  </w:style>
  <w:style w:type="character" w:customStyle="1" w:styleId="WW8Num6z7">
    <w:name w:val="WW8Num6z7"/>
    <w:rsid w:val="00EE3600"/>
  </w:style>
  <w:style w:type="character" w:customStyle="1" w:styleId="WW8Num6z8">
    <w:name w:val="WW8Num6z8"/>
    <w:rsid w:val="00EE3600"/>
  </w:style>
  <w:style w:type="character" w:customStyle="1" w:styleId="WW8Num11z0">
    <w:name w:val="WW8Num11z0"/>
    <w:rsid w:val="00EE3600"/>
  </w:style>
  <w:style w:type="character" w:customStyle="1" w:styleId="WW8Num11z1">
    <w:name w:val="WW8Num11z1"/>
    <w:rsid w:val="00EE3600"/>
  </w:style>
  <w:style w:type="character" w:customStyle="1" w:styleId="WW8Num11z2">
    <w:name w:val="WW8Num11z2"/>
    <w:rsid w:val="00EE3600"/>
  </w:style>
  <w:style w:type="character" w:customStyle="1" w:styleId="WW8Num11z3">
    <w:name w:val="WW8Num11z3"/>
    <w:rsid w:val="00EE3600"/>
  </w:style>
  <w:style w:type="character" w:customStyle="1" w:styleId="WW8Num11z4">
    <w:name w:val="WW8Num11z4"/>
    <w:rsid w:val="00EE3600"/>
  </w:style>
  <w:style w:type="character" w:customStyle="1" w:styleId="WW8Num11z5">
    <w:name w:val="WW8Num11z5"/>
    <w:rsid w:val="00EE3600"/>
  </w:style>
  <w:style w:type="character" w:customStyle="1" w:styleId="WW8Num11z6">
    <w:name w:val="WW8Num11z6"/>
    <w:rsid w:val="00EE3600"/>
  </w:style>
  <w:style w:type="character" w:customStyle="1" w:styleId="WW8Num11z7">
    <w:name w:val="WW8Num11z7"/>
    <w:rsid w:val="00EE3600"/>
  </w:style>
  <w:style w:type="character" w:customStyle="1" w:styleId="WW8Num11z8">
    <w:name w:val="WW8Num11z8"/>
    <w:rsid w:val="00EE3600"/>
  </w:style>
  <w:style w:type="character" w:customStyle="1" w:styleId="Fontdeparagrafimplicit">
    <w:name w:val="Font de paragraf implicit"/>
    <w:rsid w:val="00EE3600"/>
  </w:style>
  <w:style w:type="character" w:customStyle="1" w:styleId="FootnoteReference1">
    <w:name w:val="Footnote Reference1"/>
    <w:rsid w:val="00EE3600"/>
    <w:rPr>
      <w:rFonts w:ascii="Georgia" w:hAnsi="Georgia" w:cs="Georgia"/>
      <w:sz w:val="16"/>
      <w:vertAlign w:val="superscript"/>
    </w:rPr>
  </w:style>
  <w:style w:type="character" w:styleId="Hyperlink">
    <w:name w:val="Hyperlink"/>
    <w:rsid w:val="00EE3600"/>
    <w:rPr>
      <w:rFonts w:ascii="MS Reference Sans Serif" w:hAnsi="MS Reference Sans Serif" w:cs="Microsoft Sans Serif"/>
      <w:color w:val="0000FF"/>
      <w:u w:val="single"/>
    </w:rPr>
  </w:style>
  <w:style w:type="character" w:customStyle="1" w:styleId="BalloonTextChar">
    <w:name w:val="Balloon Text Char"/>
    <w:rsid w:val="00EE3600"/>
    <w:rPr>
      <w:rFonts w:ascii="Tahoma" w:hAnsi="Tahoma" w:cs="Tahoma"/>
      <w:sz w:val="16"/>
      <w:szCs w:val="16"/>
      <w:lang w:val="ro-RO"/>
    </w:rPr>
  </w:style>
  <w:style w:type="character" w:customStyle="1" w:styleId="def">
    <w:name w:val="def"/>
    <w:basedOn w:val="DefaultParagraphFont"/>
    <w:rsid w:val="00EE3600"/>
  </w:style>
  <w:style w:type="character" w:customStyle="1" w:styleId="FootnoteTextChar">
    <w:name w:val="Footnote Text Char"/>
    <w:rsid w:val="00EE3600"/>
    <w:rPr>
      <w:rFonts w:ascii="MS Reference Sans Serif" w:hAnsi="MS Reference Sans Serif" w:cs="Microsoft Sans Serif"/>
      <w:lang w:val="ro-RO"/>
    </w:rPr>
  </w:style>
  <w:style w:type="character" w:customStyle="1" w:styleId="ListLabel1">
    <w:name w:val="ListLabel 1"/>
    <w:rsid w:val="00EE3600"/>
    <w:rPr>
      <w:rFonts w:cs="Courier New"/>
    </w:rPr>
  </w:style>
  <w:style w:type="character" w:customStyle="1" w:styleId="ListLabel2">
    <w:name w:val="ListLabel 2"/>
    <w:rsid w:val="00EE3600"/>
    <w:rPr>
      <w:color w:val="00000A"/>
    </w:rPr>
  </w:style>
  <w:style w:type="character" w:customStyle="1" w:styleId="ListLabel3">
    <w:name w:val="ListLabel 3"/>
    <w:rsid w:val="00EE3600"/>
    <w:rPr>
      <w:rFonts w:cs="Symbol"/>
    </w:rPr>
  </w:style>
  <w:style w:type="character" w:customStyle="1" w:styleId="ListLabel4">
    <w:name w:val="ListLabel 4"/>
    <w:rsid w:val="00EE3600"/>
    <w:rPr>
      <w:rFonts w:cs="Wingdings"/>
    </w:rPr>
  </w:style>
  <w:style w:type="character" w:customStyle="1" w:styleId="ListLabel5">
    <w:name w:val="ListLabel 5"/>
    <w:rsid w:val="00EE3600"/>
    <w:rPr>
      <w:b w:val="0"/>
      <w:bCs w:val="0"/>
    </w:rPr>
  </w:style>
  <w:style w:type="character" w:customStyle="1" w:styleId="Bullets">
    <w:name w:val="Bullets"/>
    <w:rsid w:val="00EE360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E3600"/>
  </w:style>
  <w:style w:type="paragraph" w:customStyle="1" w:styleId="Heading">
    <w:name w:val="Heading"/>
    <w:basedOn w:val="Normal"/>
    <w:next w:val="BodyText"/>
    <w:rsid w:val="00EE3600"/>
    <w:pPr>
      <w:keepNext/>
      <w:spacing w:before="240" w:after="120"/>
      <w:jc w:val="left"/>
    </w:pPr>
    <w:rPr>
      <w:rFonts w:eastAsia="Droid Sans Fallback" w:cs="FreeSans"/>
      <w:b/>
      <w:sz w:val="26"/>
      <w:szCs w:val="28"/>
    </w:rPr>
  </w:style>
  <w:style w:type="paragraph" w:styleId="BodyText">
    <w:name w:val="Body Text"/>
    <w:basedOn w:val="Normal"/>
    <w:rsid w:val="00EE3600"/>
    <w:pPr>
      <w:tabs>
        <w:tab w:val="num" w:pos="1440"/>
      </w:tabs>
      <w:spacing w:after="120" w:line="288" w:lineRule="auto"/>
    </w:pPr>
    <w:rPr>
      <w:rFonts w:cs="Nimbus Roman No9 L"/>
      <w:b/>
      <w:bCs/>
      <w:szCs w:val="24"/>
    </w:rPr>
  </w:style>
  <w:style w:type="paragraph" w:styleId="List">
    <w:name w:val="List"/>
    <w:basedOn w:val="BodyText"/>
    <w:rsid w:val="00EE3600"/>
    <w:rPr>
      <w:rFonts w:cs="FreeSans"/>
    </w:rPr>
  </w:style>
  <w:style w:type="paragraph" w:styleId="Caption">
    <w:name w:val="caption"/>
    <w:basedOn w:val="Normal"/>
    <w:qFormat/>
    <w:rsid w:val="00EE360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EE3600"/>
    <w:pPr>
      <w:suppressLineNumbers/>
    </w:pPr>
    <w:rPr>
      <w:rFonts w:cs="FreeSans"/>
    </w:rPr>
  </w:style>
  <w:style w:type="paragraph" w:customStyle="1" w:styleId="Legend">
    <w:name w:val="Legendă"/>
    <w:basedOn w:val="Normal"/>
    <w:rsid w:val="00EE360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umbered">
    <w:name w:val="numbered"/>
    <w:basedOn w:val="Normal"/>
    <w:rsid w:val="00EE3600"/>
    <w:pPr>
      <w:tabs>
        <w:tab w:val="num" w:pos="432"/>
      </w:tabs>
    </w:pPr>
    <w:rPr>
      <w:rFonts w:ascii="Candara" w:hAnsi="Candara" w:cs="Candara"/>
      <w:sz w:val="22"/>
    </w:rPr>
  </w:style>
  <w:style w:type="paragraph" w:customStyle="1" w:styleId="CaracterCaracter">
    <w:name w:val="Caracter Caracter"/>
    <w:basedOn w:val="Normal"/>
    <w:rsid w:val="00EE3600"/>
    <w:pPr>
      <w:tabs>
        <w:tab w:val="num" w:pos="216"/>
      </w:tabs>
      <w:ind w:firstLine="216"/>
    </w:pPr>
    <w:rPr>
      <w:rFonts w:ascii="Candara" w:hAnsi="Candara" w:cs="Candara"/>
      <w:sz w:val="22"/>
    </w:rPr>
  </w:style>
  <w:style w:type="paragraph" w:customStyle="1" w:styleId="numerotare">
    <w:name w:val="numerotare"/>
    <w:basedOn w:val="numbered"/>
    <w:rsid w:val="00EE3600"/>
    <w:pPr>
      <w:tabs>
        <w:tab w:val="clear" w:pos="432"/>
        <w:tab w:val="num" w:pos="284"/>
      </w:tabs>
    </w:pPr>
    <w:rPr>
      <w:lang w:val="it-IT"/>
    </w:rPr>
  </w:style>
  <w:style w:type="paragraph" w:customStyle="1" w:styleId="Style1">
    <w:name w:val="Style1"/>
    <w:basedOn w:val="CaracterCaracter"/>
    <w:rsid w:val="00EE3600"/>
    <w:rPr>
      <w:rFonts w:ascii="Garamond" w:hAnsi="Garamond" w:cs="Garamond"/>
    </w:rPr>
  </w:style>
  <w:style w:type="paragraph" w:customStyle="1" w:styleId="Style3">
    <w:name w:val="Style3"/>
    <w:basedOn w:val="Style1"/>
    <w:rsid w:val="00EE3600"/>
    <w:pPr>
      <w:tabs>
        <w:tab w:val="clear" w:pos="216"/>
        <w:tab w:val="num" w:pos="720"/>
        <w:tab w:val="left" w:pos="900"/>
      </w:tabs>
      <w:ind w:left="720" w:firstLine="0"/>
    </w:pPr>
    <w:rPr>
      <w:i/>
      <w:lang w:val="it-IT"/>
    </w:rPr>
  </w:style>
  <w:style w:type="paragraph" w:customStyle="1" w:styleId="Titlu">
    <w:name w:val="Titlu"/>
    <w:basedOn w:val="Normal"/>
    <w:rsid w:val="00EE3600"/>
    <w:pPr>
      <w:spacing w:before="245" w:after="29"/>
      <w:jc w:val="center"/>
    </w:pPr>
    <w:rPr>
      <w:rFonts w:cs="Arial"/>
      <w:b/>
      <w:bCs/>
      <w:sz w:val="32"/>
      <w:szCs w:val="32"/>
    </w:rPr>
  </w:style>
  <w:style w:type="paragraph" w:customStyle="1" w:styleId="tabelbulet">
    <w:name w:val="tabel bulet"/>
    <w:basedOn w:val="BodyText"/>
    <w:rsid w:val="00EE3600"/>
    <w:pPr>
      <w:tabs>
        <w:tab w:val="clear" w:pos="1440"/>
        <w:tab w:val="num" w:pos="0"/>
        <w:tab w:val="left" w:pos="252"/>
      </w:tabs>
    </w:pPr>
  </w:style>
  <w:style w:type="paragraph" w:customStyle="1" w:styleId="tabelnumar">
    <w:name w:val="tabel numar"/>
    <w:basedOn w:val="Normal"/>
    <w:rsid w:val="00EE3600"/>
    <w:pPr>
      <w:tabs>
        <w:tab w:val="num" w:pos="0"/>
      </w:tabs>
      <w:jc w:val="center"/>
    </w:pPr>
    <w:rPr>
      <w:rFonts w:ascii="Bookman Old Style" w:hAnsi="Bookman Old Style" w:cs="Bookman Old Style"/>
      <w:sz w:val="22"/>
    </w:rPr>
  </w:style>
  <w:style w:type="paragraph" w:customStyle="1" w:styleId="subsol">
    <w:name w:val="subsol"/>
    <w:basedOn w:val="Style1"/>
    <w:rsid w:val="00EE3600"/>
    <w:rPr>
      <w:rFonts w:ascii="Microsoft Sans Serif" w:hAnsi="Microsoft Sans Serif" w:cs="Microsoft Sans Serif"/>
      <w:sz w:val="16"/>
      <w:szCs w:val="16"/>
    </w:rPr>
  </w:style>
  <w:style w:type="paragraph" w:styleId="Header">
    <w:name w:val="head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Footer">
    <w:name w:val="foot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NormalWeb">
    <w:name w:val="Normal (Web)"/>
    <w:basedOn w:val="Normal"/>
    <w:uiPriority w:val="99"/>
    <w:rsid w:val="00EE3600"/>
    <w:pPr>
      <w:spacing w:after="280"/>
      <w:jc w:val="left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rsid w:val="00EE3600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3600"/>
    <w:pPr>
      <w:widowControl w:val="0"/>
      <w:spacing w:after="0"/>
      <w:ind w:left="720"/>
      <w:jc w:val="left"/>
    </w:pPr>
    <w:rPr>
      <w:rFonts w:ascii="Times New Roman" w:hAnsi="Times New Roman" w:cs="Times New Roman"/>
      <w:szCs w:val="24"/>
      <w:lang w:val="en-US"/>
    </w:rPr>
  </w:style>
  <w:style w:type="paragraph" w:customStyle="1" w:styleId="FootnoteText1">
    <w:name w:val="Footnote Text1"/>
    <w:basedOn w:val="Normal"/>
    <w:rsid w:val="00EE3600"/>
    <w:pPr>
      <w:spacing w:after="0"/>
    </w:pPr>
  </w:style>
  <w:style w:type="paragraph" w:customStyle="1" w:styleId="TableContents">
    <w:name w:val="Table Contents"/>
    <w:basedOn w:val="Normal"/>
    <w:rsid w:val="00EE3600"/>
  </w:style>
  <w:style w:type="paragraph" w:customStyle="1" w:styleId="HorizontalLine">
    <w:name w:val="Horizontal Line"/>
    <w:basedOn w:val="Normal"/>
    <w:next w:val="BodyText"/>
    <w:rsid w:val="00EE3600"/>
  </w:style>
  <w:style w:type="paragraph" w:customStyle="1" w:styleId="Quotations">
    <w:name w:val="Quotations"/>
    <w:basedOn w:val="Normal"/>
    <w:rsid w:val="00EE3600"/>
  </w:style>
  <w:style w:type="paragraph" w:styleId="Subtitle">
    <w:name w:val="Subtitle"/>
    <w:basedOn w:val="Heading"/>
    <w:next w:val="BodyText"/>
    <w:qFormat/>
    <w:rsid w:val="00EE3600"/>
  </w:style>
  <w:style w:type="paragraph" w:customStyle="1" w:styleId="TableHeading">
    <w:name w:val="Table Heading"/>
    <w:basedOn w:val="TableContents"/>
    <w:rsid w:val="00EE3600"/>
    <w:pPr>
      <w:suppressLineNumbers/>
      <w:jc w:val="center"/>
    </w:pPr>
    <w:rPr>
      <w:b/>
      <w:bCs/>
    </w:rPr>
  </w:style>
  <w:style w:type="paragraph" w:styleId="Title">
    <w:name w:val="Title"/>
    <w:basedOn w:val="Heading"/>
    <w:next w:val="BodyText"/>
    <w:qFormat/>
    <w:rsid w:val="00EE3600"/>
    <w:pPr>
      <w:jc w:val="center"/>
    </w:pPr>
    <w:rPr>
      <w:bCs/>
      <w:sz w:val="56"/>
      <w:szCs w:val="56"/>
    </w:rPr>
  </w:style>
  <w:style w:type="table" w:styleId="TableGrid">
    <w:name w:val="Table Grid"/>
    <w:basedOn w:val="TableNormal"/>
    <w:uiPriority w:val="59"/>
    <w:rsid w:val="00FA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0D9A"/>
    <w:pPr>
      <w:suppressAutoHyphens/>
      <w:jc w:val="both"/>
    </w:pPr>
    <w:rPr>
      <w:rFonts w:ascii="Nimbus Roman No9 L" w:hAnsi="Nimbus Roman No9 L" w:cs="Microsoft Sans Serif"/>
      <w:kern w:val="1"/>
      <w:sz w:val="24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4173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https://cdidei.wordpress.com/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Horiana CCD If</dc:creator>
  <cp:lastModifiedBy>CRED-admin22</cp:lastModifiedBy>
  <cp:revision>2</cp:revision>
  <cp:lastPrinted>2017-01-27T08:15:00Z</cp:lastPrinted>
  <dcterms:created xsi:type="dcterms:W3CDTF">2022-05-19T12:48:00Z</dcterms:created>
  <dcterms:modified xsi:type="dcterms:W3CDTF">2022-05-19T12:48:00Z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