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598" w:rsidRPr="00A2224C" w:rsidRDefault="00405598" w:rsidP="00623143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</w:p>
    <w:p w:rsidR="00623143" w:rsidRDefault="00623143" w:rsidP="00623143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  <w:r w:rsidRPr="00A2224C">
        <w:rPr>
          <w:rFonts w:asciiTheme="minorHAnsi" w:hAnsiTheme="minorHAnsi" w:cstheme="minorHAnsi"/>
          <w:b/>
          <w:bCs/>
          <w:kern w:val="0"/>
          <w:lang w:eastAsia="en-US"/>
        </w:rPr>
        <w:t>FIȘA DE EVALUARE</w:t>
      </w:r>
      <w:r w:rsidR="004D10E2" w:rsidRPr="00A2224C">
        <w:rPr>
          <w:rFonts w:asciiTheme="minorHAnsi" w:hAnsiTheme="minorHAnsi" w:cstheme="minorHAnsi"/>
          <w:b/>
          <w:bCs/>
          <w:kern w:val="0"/>
          <w:lang w:eastAsia="en-US"/>
        </w:rPr>
        <w:t xml:space="preserve"> </w:t>
      </w:r>
      <w:r w:rsidR="00D076AD" w:rsidRPr="00A2224C">
        <w:rPr>
          <w:rFonts w:asciiTheme="minorHAnsi" w:hAnsiTheme="minorHAnsi" w:cstheme="minorHAnsi"/>
          <w:b/>
          <w:bCs/>
          <w:kern w:val="0"/>
          <w:lang w:eastAsia="en-US"/>
        </w:rPr>
        <w:t>–</w:t>
      </w:r>
      <w:r w:rsidR="004D10E2" w:rsidRPr="00A2224C">
        <w:rPr>
          <w:rFonts w:asciiTheme="minorHAnsi" w:hAnsiTheme="minorHAnsi" w:cstheme="minorHAnsi"/>
          <w:b/>
          <w:bCs/>
          <w:kern w:val="0"/>
          <w:lang w:eastAsia="en-US"/>
        </w:rPr>
        <w:t xml:space="preserve"> </w:t>
      </w:r>
      <w:r w:rsidR="008B3ADE">
        <w:rPr>
          <w:rFonts w:asciiTheme="minorHAnsi" w:hAnsiTheme="minorHAnsi" w:cstheme="minorHAnsi"/>
          <w:b/>
          <w:bCs/>
          <w:kern w:val="0"/>
          <w:lang w:eastAsia="en-US"/>
        </w:rPr>
        <w:t>2022</w:t>
      </w:r>
    </w:p>
    <w:p w:rsidR="001D6AB1" w:rsidRDefault="001D6AB1" w:rsidP="00623143">
      <w:pPr>
        <w:pStyle w:val="NormalWeb"/>
        <w:spacing w:after="0"/>
        <w:jc w:val="center"/>
        <w:rPr>
          <w:rFonts w:asciiTheme="minorHAnsi" w:hAnsiTheme="minorHAnsi" w:cstheme="minorHAnsi"/>
          <w:b/>
          <w:bCs/>
          <w:kern w:val="0"/>
          <w:lang w:eastAsia="en-US"/>
        </w:rPr>
      </w:pPr>
      <w:r>
        <w:rPr>
          <w:rFonts w:asciiTheme="minorHAnsi" w:hAnsiTheme="minorHAnsi" w:cstheme="minorHAnsi"/>
          <w:b/>
          <w:bCs/>
          <w:kern w:val="0"/>
          <w:lang w:eastAsia="en-US"/>
        </w:rPr>
        <w:t>BOOKTRAILER</w:t>
      </w:r>
    </w:p>
    <w:p w:rsidR="00623143" w:rsidRPr="00A2224C" w:rsidRDefault="00623143" w:rsidP="00623143">
      <w:pPr>
        <w:pStyle w:val="NormalWeb"/>
        <w:spacing w:after="0"/>
        <w:jc w:val="both"/>
        <w:rPr>
          <w:rFonts w:asciiTheme="minorHAnsi" w:hAnsiTheme="minorHAnsi" w:cstheme="minorHAnsi"/>
          <w:bCs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920"/>
      </w:tblGrid>
      <w:tr w:rsidR="00623143" w:rsidRPr="00A2224C" w:rsidTr="00D076AD">
        <w:trPr>
          <w:trHeight w:val="405"/>
        </w:trPr>
        <w:tc>
          <w:tcPr>
            <w:tcW w:w="2178" w:type="dxa"/>
            <w:shd w:val="clear" w:color="auto" w:fill="auto"/>
          </w:tcPr>
          <w:p w:rsidR="00623143" w:rsidRPr="00A2224C" w:rsidRDefault="001D6AB1" w:rsidP="001D6AB1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lang w:eastAsia="en-US"/>
              </w:rPr>
              <w:t>Codul echipei</w:t>
            </w:r>
          </w:p>
        </w:tc>
        <w:tc>
          <w:tcPr>
            <w:tcW w:w="7920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405598">
        <w:trPr>
          <w:trHeight w:val="213"/>
        </w:trPr>
        <w:tc>
          <w:tcPr>
            <w:tcW w:w="217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Categoria de varsta</w:t>
            </w:r>
          </w:p>
        </w:tc>
        <w:tc>
          <w:tcPr>
            <w:tcW w:w="7920" w:type="dxa"/>
            <w:shd w:val="clear" w:color="auto" w:fill="auto"/>
          </w:tcPr>
          <w:p w:rsidR="00623143" w:rsidRPr="00A2224C" w:rsidRDefault="00623143" w:rsidP="00D076AD">
            <w:pPr>
              <w:pStyle w:val="BodyText"/>
              <w:tabs>
                <w:tab w:val="clear" w:pos="1440"/>
              </w:tabs>
              <w:spacing w:after="0" w:line="276" w:lineRule="auto"/>
              <w:ind w:left="720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623143" w:rsidRPr="00A2224C" w:rsidTr="00D076AD">
        <w:trPr>
          <w:trHeight w:val="432"/>
        </w:trPr>
        <w:tc>
          <w:tcPr>
            <w:tcW w:w="2178" w:type="dxa"/>
            <w:shd w:val="clear" w:color="auto" w:fill="auto"/>
          </w:tcPr>
          <w:p w:rsidR="00623143" w:rsidRPr="00A2224C" w:rsidRDefault="0091691D" w:rsidP="0091691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Componen</w:t>
            </w:r>
            <w:r w:rsidRPr="00A2224C">
              <w:rPr>
                <w:rFonts w:asciiTheme="minorHAnsi" w:hAnsiTheme="minorHAnsi" w:cstheme="minorHAnsi"/>
                <w:bCs/>
                <w:kern w:val="0"/>
                <w:lang w:val="ro-RO" w:eastAsia="en-US"/>
              </w:rPr>
              <w:t>ța echipei</w:t>
            </w:r>
          </w:p>
        </w:tc>
        <w:tc>
          <w:tcPr>
            <w:tcW w:w="7920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405598">
        <w:trPr>
          <w:trHeight w:val="330"/>
        </w:trPr>
        <w:tc>
          <w:tcPr>
            <w:tcW w:w="2178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Coordonator:</w:t>
            </w:r>
          </w:p>
        </w:tc>
        <w:tc>
          <w:tcPr>
            <w:tcW w:w="7920" w:type="dxa"/>
            <w:shd w:val="clear" w:color="auto" w:fill="auto"/>
          </w:tcPr>
          <w:p w:rsidR="00623143" w:rsidRPr="00A2224C" w:rsidRDefault="00623143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  <w:tr w:rsidR="00623143" w:rsidRPr="00A2224C" w:rsidTr="00D076AD">
        <w:trPr>
          <w:trHeight w:val="432"/>
        </w:trPr>
        <w:tc>
          <w:tcPr>
            <w:tcW w:w="2178" w:type="dxa"/>
            <w:shd w:val="clear" w:color="auto" w:fill="auto"/>
          </w:tcPr>
          <w:p w:rsidR="00623143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Secțiunea</w:t>
            </w:r>
          </w:p>
        </w:tc>
        <w:tc>
          <w:tcPr>
            <w:tcW w:w="7920" w:type="dxa"/>
            <w:shd w:val="clear" w:color="auto" w:fill="auto"/>
          </w:tcPr>
          <w:p w:rsidR="00623143" w:rsidRPr="00A2224C" w:rsidRDefault="00D46615" w:rsidP="001D6AB1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kern w:val="0"/>
                <w:lang w:eastAsia="en-US"/>
              </w:rPr>
              <w:fldChar w:fldCharType="begin"/>
            </w:r>
            <w:r w:rsidR="005B1B3A">
              <w:rPr>
                <w:rFonts w:asciiTheme="minorHAnsi" w:hAnsiTheme="minorHAnsi" w:cstheme="minorHAnsi"/>
                <w:bCs/>
                <w:kern w:val="0"/>
                <w:lang w:eastAsia="en-US"/>
              </w:rPr>
              <w:instrText xml:space="preserve"> MERGEFIELD Sectiunea </w:instrText>
            </w:r>
            <w:r>
              <w:rPr>
                <w:rFonts w:asciiTheme="minorHAnsi" w:hAnsiTheme="minorHAnsi" w:cstheme="minorHAnsi"/>
                <w:bCs/>
                <w:kern w:val="0"/>
                <w:lang w:eastAsia="en-US"/>
              </w:rPr>
              <w:fldChar w:fldCharType="end"/>
            </w:r>
            <w:bookmarkStart w:id="0" w:name="_GoBack"/>
            <w:bookmarkEnd w:id="0"/>
          </w:p>
        </w:tc>
      </w:tr>
      <w:tr w:rsidR="00E87814" w:rsidRPr="00A2224C" w:rsidTr="00D076AD">
        <w:trPr>
          <w:trHeight w:val="432"/>
        </w:trPr>
        <w:tc>
          <w:tcPr>
            <w:tcW w:w="2178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Lucrarea:</w:t>
            </w:r>
          </w:p>
        </w:tc>
        <w:tc>
          <w:tcPr>
            <w:tcW w:w="7920" w:type="dxa"/>
            <w:shd w:val="clear" w:color="auto" w:fill="auto"/>
          </w:tcPr>
          <w:p w:rsidR="00E87814" w:rsidRPr="00A2224C" w:rsidRDefault="00E87814" w:rsidP="00D076AD">
            <w:pPr>
              <w:pStyle w:val="BodyText"/>
              <w:tabs>
                <w:tab w:val="clear" w:pos="1440"/>
              </w:tabs>
              <w:spacing w:after="0" w:line="276" w:lineRule="auto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E87814" w:rsidRPr="00A2224C" w:rsidTr="00D076AD">
        <w:trPr>
          <w:trHeight w:val="432"/>
        </w:trPr>
        <w:tc>
          <w:tcPr>
            <w:tcW w:w="2178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kern w:val="0"/>
                <w:lang w:eastAsia="en-US"/>
              </w:rPr>
            </w:pPr>
            <w:r w:rsidRPr="00A2224C">
              <w:rPr>
                <w:rFonts w:asciiTheme="minorHAnsi" w:hAnsiTheme="minorHAnsi" w:cstheme="minorHAnsi"/>
                <w:bCs/>
                <w:kern w:val="0"/>
                <w:lang w:eastAsia="en-US"/>
              </w:rPr>
              <w:t>Autorul / autorii lucrarii</w:t>
            </w:r>
          </w:p>
        </w:tc>
        <w:tc>
          <w:tcPr>
            <w:tcW w:w="7920" w:type="dxa"/>
            <w:shd w:val="clear" w:color="auto" w:fill="auto"/>
          </w:tcPr>
          <w:p w:rsidR="00E87814" w:rsidRPr="00A2224C" w:rsidRDefault="00E87814" w:rsidP="00D076AD">
            <w:pPr>
              <w:pStyle w:val="BodyText"/>
              <w:tabs>
                <w:tab w:val="clear" w:pos="1440"/>
              </w:tabs>
              <w:spacing w:after="0" w:line="276" w:lineRule="auto"/>
              <w:rPr>
                <w:rFonts w:asciiTheme="minorHAnsi" w:hAnsiTheme="minorHAnsi" w:cstheme="minorHAnsi"/>
                <w:b w:val="0"/>
                <w:bCs w:val="0"/>
                <w:kern w:val="0"/>
                <w:lang w:eastAsia="en-US"/>
              </w:rPr>
            </w:pPr>
          </w:p>
        </w:tc>
      </w:tr>
      <w:tr w:rsidR="00E87814" w:rsidRPr="00A2224C" w:rsidTr="00D076AD">
        <w:trPr>
          <w:trHeight w:val="432"/>
        </w:trPr>
        <w:tc>
          <w:tcPr>
            <w:tcW w:w="2178" w:type="dxa"/>
            <w:shd w:val="clear" w:color="auto" w:fill="auto"/>
          </w:tcPr>
          <w:p w:rsidR="00E87814" w:rsidRPr="00A2224C" w:rsidRDefault="0091691D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kern w:val="0"/>
                <w:lang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lang w:eastAsia="en-US"/>
              </w:rPr>
              <w:t>Produsul realizat</w:t>
            </w:r>
          </w:p>
        </w:tc>
        <w:tc>
          <w:tcPr>
            <w:tcW w:w="7920" w:type="dxa"/>
            <w:shd w:val="clear" w:color="auto" w:fill="auto"/>
          </w:tcPr>
          <w:p w:rsidR="00E87814" w:rsidRPr="00A2224C" w:rsidRDefault="00E87814" w:rsidP="00D076AD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Cs/>
                <w:kern w:val="0"/>
                <w:lang w:eastAsia="en-US"/>
              </w:rPr>
            </w:pP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Criterii eliminatorii</w:t>
      </w:r>
    </w:p>
    <w:p w:rsidR="00415215" w:rsidRPr="00A2224C" w:rsidRDefault="00415215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Produsele reprezintă rezultatul muncii autonome a elevilor</w:t>
      </w:r>
    </w:p>
    <w:p w:rsidR="00415215" w:rsidRPr="00A2224C" w:rsidRDefault="00415215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 xml:space="preserve">Obiectele/ produsele nu au mai fost prezentate în alte ediții 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Echipa este formată din trei elevi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 xml:space="preserve">Elevii aparțin aceleași categorii de vârstă </w:t>
      </w:r>
    </w:p>
    <w:p w:rsidR="00A2224C" w:rsidRPr="00A2224C" w:rsidRDefault="00A2224C" w:rsidP="00415215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>Prezentarea se realizează în limba secțiunii</w:t>
      </w:r>
      <w:r>
        <w:rPr>
          <w:rFonts w:asciiTheme="minorHAnsi" w:hAnsiTheme="minorHAnsi" w:cstheme="minorHAnsi"/>
          <w:b w:val="0"/>
        </w:rPr>
        <w:t xml:space="preserve"> alese</w:t>
      </w:r>
      <w:r w:rsidRPr="00A2224C">
        <w:rPr>
          <w:rFonts w:asciiTheme="minorHAnsi" w:hAnsiTheme="minorHAnsi" w:cstheme="minorHAnsi"/>
          <w:b w:val="0"/>
        </w:rPr>
        <w:t xml:space="preserve"> </w:t>
      </w:r>
    </w:p>
    <w:p w:rsidR="00A2224C" w:rsidRDefault="00A2224C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A –Booktrailer -  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B – Fișa l</w:t>
      </w:r>
      <w:r w:rsidR="002315C8">
        <w:rPr>
          <w:rStyle w:val="def"/>
          <w:rFonts w:asciiTheme="minorHAnsi" w:hAnsiTheme="minorHAnsi" w:cstheme="minorHAnsi"/>
          <w:bCs w:val="0"/>
        </w:rPr>
        <w:t>u</w:t>
      </w:r>
      <w:r>
        <w:rPr>
          <w:rStyle w:val="def"/>
          <w:rFonts w:asciiTheme="minorHAnsi" w:hAnsiTheme="minorHAnsi" w:cstheme="minorHAnsi"/>
          <w:bCs w:val="0"/>
        </w:rPr>
        <w:t>crării – 25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C – Jurnalul – 25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D – Prezentarea produselor – 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</w:p>
    <w:p w:rsidR="00D42624" w:rsidRPr="00A2224C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Total: max 150 puncte</w:t>
      </w:r>
    </w:p>
    <w:p w:rsidR="00D42624" w:rsidRDefault="00D42624" w:rsidP="00A2224C">
      <w:pPr>
        <w:pStyle w:val="BodyText"/>
        <w:tabs>
          <w:tab w:val="clear" w:pos="1440"/>
        </w:tabs>
        <w:spacing w:after="0" w:line="276" w:lineRule="auto"/>
        <w:ind w:left="720"/>
        <w:jc w:val="center"/>
        <w:rPr>
          <w:rStyle w:val="def"/>
          <w:rFonts w:asciiTheme="minorHAnsi" w:hAnsiTheme="minorHAnsi" w:cstheme="minorHAnsi"/>
          <w:bCs w:val="0"/>
        </w:rPr>
      </w:pP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Fonts w:asciiTheme="minorHAnsi" w:hAnsiTheme="minorHAnsi" w:cstheme="minorHAnsi"/>
          <w:b w:val="0"/>
          <w:i/>
          <w:kern w:val="0"/>
          <w:lang w:val="en-US" w:eastAsia="en-US"/>
        </w:rPr>
      </w:pPr>
      <w:r w:rsidRPr="00A2224C">
        <w:rPr>
          <w:rFonts w:asciiTheme="minorHAnsi" w:hAnsiTheme="minorHAnsi" w:cstheme="minorHAnsi"/>
          <w:b w:val="0"/>
          <w:i/>
          <w:kern w:val="0"/>
          <w:lang w:val="en-US" w:eastAsia="en-US"/>
        </w:rPr>
        <w:t>Încercuiţi numărul care reprezintă cât mai bine evaluarea  produselor.</w:t>
      </w:r>
    </w:p>
    <w:p w:rsidR="00415215" w:rsidRPr="00A2224C" w:rsidRDefault="00415215" w:rsidP="00623143">
      <w:pPr>
        <w:pStyle w:val="BodyText"/>
        <w:tabs>
          <w:tab w:val="clear" w:pos="1440"/>
        </w:tabs>
        <w:spacing w:after="0" w:line="276" w:lineRule="auto"/>
        <w:jc w:val="center"/>
        <w:rPr>
          <w:rFonts w:asciiTheme="minorHAnsi" w:hAnsiTheme="minorHAnsi" w:cstheme="minorHAnsi"/>
          <w:b w:val="0"/>
          <w:i/>
          <w:kern w:val="0"/>
          <w:lang w:val="en-US" w:eastAsia="en-US"/>
        </w:rPr>
      </w:pP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center"/>
        <w:rPr>
          <w:rStyle w:val="def"/>
          <w:rFonts w:asciiTheme="minorHAnsi" w:hAnsiTheme="minorHAnsi" w:cstheme="minorHAnsi"/>
          <w:b w:val="0"/>
          <w:bCs w:val="0"/>
          <w:i/>
        </w:rPr>
      </w:pPr>
    </w:p>
    <w:p w:rsidR="00623143" w:rsidRDefault="00F929CA" w:rsidP="00F929CA">
      <w:pPr>
        <w:pStyle w:val="BodyText"/>
        <w:numPr>
          <w:ilvl w:val="0"/>
          <w:numId w:val="35"/>
        </w:numPr>
        <w:spacing w:after="0" w:line="276" w:lineRule="auto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Booktrailer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 - max </w:t>
      </w:r>
      <w:r w:rsidR="00F012BC" w:rsidRPr="00A2224C">
        <w:rPr>
          <w:rStyle w:val="def"/>
          <w:rFonts w:asciiTheme="minorHAnsi" w:hAnsiTheme="minorHAnsi" w:cstheme="minorHAnsi"/>
          <w:bCs w:val="0"/>
        </w:rPr>
        <w:t>50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p w:rsidR="00CC2FB2" w:rsidRPr="00A2224C" w:rsidRDefault="00CC2FB2" w:rsidP="00F929CA">
      <w:pPr>
        <w:pStyle w:val="BodyText"/>
        <w:tabs>
          <w:tab w:val="clear" w:pos="1440"/>
          <w:tab w:val="left" w:pos="3204"/>
        </w:tabs>
        <w:spacing w:after="0" w:line="276" w:lineRule="auto"/>
        <w:rPr>
          <w:rStyle w:val="def"/>
          <w:rFonts w:asciiTheme="minorHAnsi" w:hAnsiTheme="minorHAnsi" w:cstheme="minorHAnsi"/>
          <w:bCs w:val="0"/>
        </w:rPr>
      </w:pPr>
    </w:p>
    <w:p w:rsidR="00CC2FB2" w:rsidRPr="00A2224C" w:rsidRDefault="00CC2FB2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Criterii eliminatorii</w:t>
      </w:r>
    </w:p>
    <w:p w:rsidR="00CC2FB2" w:rsidRPr="00A2224C" w:rsidRDefault="00CC2FB2" w:rsidP="00CC2FB2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</w:rPr>
      </w:pPr>
      <w:r w:rsidRPr="00A2224C">
        <w:rPr>
          <w:rFonts w:asciiTheme="minorHAnsi" w:hAnsiTheme="minorHAnsi" w:cstheme="minorHAnsi"/>
          <w:b w:val="0"/>
        </w:rPr>
        <w:t>Durata filmului este de cel puțin 1 minut și</w:t>
      </w:r>
      <w:r w:rsidR="001D6AB1">
        <w:rPr>
          <w:rFonts w:asciiTheme="minorHAnsi" w:hAnsiTheme="minorHAnsi" w:cstheme="minorHAnsi"/>
          <w:b w:val="0"/>
        </w:rPr>
        <w:t xml:space="preserve"> 30 de secunde și de cel mult 3</w:t>
      </w:r>
      <w:r w:rsidRPr="00A2224C">
        <w:rPr>
          <w:rFonts w:asciiTheme="minorHAnsi" w:hAnsiTheme="minorHAnsi" w:cstheme="minorHAnsi"/>
          <w:b w:val="0"/>
        </w:rPr>
        <w:t xml:space="preserve"> minute.</w:t>
      </w:r>
    </w:p>
    <w:p w:rsidR="00CC2FB2" w:rsidRPr="00A2224C" w:rsidRDefault="00CC2FB2" w:rsidP="00CC2FB2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</w:rPr>
      </w:pPr>
      <w:r w:rsidRPr="00A2224C">
        <w:rPr>
          <w:rFonts w:asciiTheme="minorHAnsi" w:hAnsiTheme="minorHAnsi" w:cstheme="minorHAnsi"/>
          <w:b w:val="0"/>
        </w:rPr>
        <w:t>Filmul nu conține material</w:t>
      </w:r>
      <w:r w:rsidR="001D6AB1">
        <w:rPr>
          <w:rFonts w:asciiTheme="minorHAnsi" w:hAnsiTheme="minorHAnsi" w:cstheme="minorHAnsi"/>
          <w:b w:val="0"/>
        </w:rPr>
        <w:t>e</w:t>
      </w:r>
      <w:r w:rsidRPr="00A2224C">
        <w:rPr>
          <w:rFonts w:asciiTheme="minorHAnsi" w:hAnsiTheme="minorHAnsi" w:cstheme="minorHAnsi"/>
          <w:b w:val="0"/>
        </w:rPr>
        <w:t xml:space="preserve"> protejat de drepturi de autor și/sau care sunt proprietate intelectuală a unei terțe persoane. </w:t>
      </w:r>
    </w:p>
    <w:p w:rsidR="00CC2FB2" w:rsidRPr="00A2224C" w:rsidRDefault="00CC2FB2" w:rsidP="00CC2FB2">
      <w:pPr>
        <w:pStyle w:val="BodyText"/>
        <w:numPr>
          <w:ilvl w:val="0"/>
          <w:numId w:val="32"/>
        </w:numPr>
        <w:spacing w:after="0" w:line="276" w:lineRule="auto"/>
        <w:rPr>
          <w:rFonts w:asciiTheme="minorHAnsi" w:hAnsiTheme="minorHAnsi" w:cstheme="minorHAnsi"/>
          <w:b w:val="0"/>
        </w:rPr>
      </w:pPr>
      <w:r w:rsidRPr="00A2224C">
        <w:rPr>
          <w:rFonts w:asciiTheme="minorHAnsi" w:hAnsiTheme="minorHAnsi" w:cstheme="minorHAnsi"/>
          <w:b w:val="0"/>
        </w:rPr>
        <w:t>Filmul este în limba secțiunii alese</w:t>
      </w:r>
    </w:p>
    <w:p w:rsidR="00CC2FB2" w:rsidRPr="00A2224C" w:rsidRDefault="00CC2FB2" w:rsidP="00D94759">
      <w:pPr>
        <w:pStyle w:val="BodyText"/>
        <w:numPr>
          <w:ilvl w:val="0"/>
          <w:numId w:val="32"/>
        </w:numPr>
        <w:spacing w:after="0" w:line="276" w:lineRule="auto"/>
        <w:rPr>
          <w:rStyle w:val="def"/>
          <w:rFonts w:asciiTheme="minorHAnsi" w:hAnsiTheme="minorHAnsi" w:cstheme="minorHAnsi"/>
          <w:b w:val="0"/>
          <w:bCs w:val="0"/>
        </w:rPr>
      </w:pPr>
      <w:r w:rsidRPr="00A2224C">
        <w:rPr>
          <w:rFonts w:asciiTheme="minorHAnsi" w:hAnsiTheme="minorHAnsi" w:cstheme="minorHAnsi"/>
          <w:b w:val="0"/>
        </w:rPr>
        <w:t xml:space="preserve">Filmul </w:t>
      </w:r>
      <w:r w:rsidR="001D6AB1">
        <w:rPr>
          <w:rFonts w:asciiTheme="minorHAnsi" w:hAnsiTheme="minorHAnsi" w:cstheme="minorHAnsi"/>
          <w:b w:val="0"/>
        </w:rPr>
        <w:t>are același titlu precum lucrarea citită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CC2FB2" w:rsidRPr="00A2224C" w:rsidTr="00157E20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CC2FB2" w:rsidRPr="00A2224C" w:rsidTr="00157E2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CC2FB2" w:rsidP="00CC2FB2">
            <w:pPr>
              <w:numPr>
                <w:ilvl w:val="0"/>
                <w:numId w:val="33"/>
              </w:num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A2224C" w:rsidP="00A2224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Filmul reflectă faptul că elevii au înțeles textul lucrării citite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CC2FB2" w:rsidRPr="00A2224C" w:rsidTr="00157E2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CC2FB2" w:rsidP="00CC2FB2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4602CC" w:rsidP="00157E20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Mesajul este clar </w:t>
            </w:r>
            <w:r w:rsidR="00872502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>și promovează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 lectura</w:t>
            </w:r>
            <w:r w:rsidR="00872502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 cărții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2FB2" w:rsidRPr="00A2224C" w:rsidRDefault="00CC2FB2" w:rsidP="00157E2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În film apar informații despre autorul cărții, editură și imaginea copertei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Filmul conține informații despre autorii filmului (echip</w:t>
            </w:r>
            <w:r w:rsidR="001D6AB1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a de elevi, scoala, clasa, coor</w:t>
            </w: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d</w:t>
            </w:r>
            <w:r w:rsidR="001D6AB1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o</w:t>
            </w: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nator)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Filmul conține elemente de originalitate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Coloana sonoră este potrivită pentru tema/ subiectul lucrării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Filmul conține elemente audio, voce. Vocea naratorului este adecvată, clară.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Elevii demonstrează competențe digitale pentru aplicații de video, sunet, imagine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Ritmul narativului este potrivit mesajului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91764F" w:rsidRPr="00A2224C" w:rsidTr="00157E20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numPr>
                <w:ilvl w:val="0"/>
                <w:numId w:val="33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64F" w:rsidRPr="00A2224C" w:rsidRDefault="0091764F" w:rsidP="0091764F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Tehnicile utilizate pentru realizarea filmului sunt complexe/ nivelul de dificultate ridicat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764F" w:rsidRPr="00A2224C" w:rsidRDefault="0091764F" w:rsidP="0091764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CC2FB2" w:rsidRPr="00A2224C" w:rsidRDefault="00CC2FB2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F929CA" w:rsidRPr="00A2224C" w:rsidRDefault="00F929CA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B. </w:t>
      </w:r>
      <w:r w:rsidR="00623143" w:rsidRPr="00A2224C">
        <w:rPr>
          <w:rStyle w:val="def"/>
          <w:rFonts w:asciiTheme="minorHAnsi" w:hAnsiTheme="minorHAnsi" w:cstheme="minorHAnsi"/>
          <w:bCs w:val="0"/>
        </w:rPr>
        <w:t>Fișa lucrării – 25 puncte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Fișa lucrării este editată </w:t>
            </w:r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corect,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îngrijit și echilibrat și reflectă preocuparea pentru frumos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Rezumatul lucrării descrie relevant  lucrarea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Fișa lucrării conține toate informațiile solicitate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si este realizată de elevi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Limbajul utilizat este unitar 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și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specific nivelului  categoriei de vârstă și domeniului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7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Textul nu conține greșeli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C. </w:t>
      </w:r>
      <w:r w:rsidR="0091691D" w:rsidRPr="00A2224C">
        <w:rPr>
          <w:rStyle w:val="def"/>
          <w:rFonts w:asciiTheme="minorHAnsi" w:hAnsiTheme="minorHAnsi" w:cstheme="minorHAnsi"/>
          <w:bCs w:val="0"/>
        </w:rPr>
        <w:t>Jurnalul echipei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=  </w:t>
      </w:r>
      <w:r w:rsidRPr="00A2224C">
        <w:rPr>
          <w:rStyle w:val="def"/>
          <w:rFonts w:asciiTheme="minorHAnsi" w:hAnsiTheme="minorHAnsi" w:cstheme="minorHAnsi"/>
          <w:bCs w:val="0"/>
        </w:rPr>
        <w:t>25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p w:rsidR="00FD28BE" w:rsidRPr="00A2224C" w:rsidRDefault="00FD28BE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Criterii eliminatorii</w:t>
      </w:r>
    </w:p>
    <w:p w:rsidR="00FD28BE" w:rsidRPr="00A2224C" w:rsidRDefault="00FD28BE" w:rsidP="004602CC">
      <w:pPr>
        <w:pStyle w:val="ListParagraph"/>
        <w:numPr>
          <w:ilvl w:val="0"/>
          <w:numId w:val="34"/>
        </w:numPr>
        <w:tabs>
          <w:tab w:val="left" w:pos="426"/>
        </w:tabs>
        <w:suppressAutoHyphens w:val="0"/>
        <w:spacing w:line="276" w:lineRule="auto"/>
        <w:ind w:left="0" w:firstLine="0"/>
        <w:rPr>
          <w:rStyle w:val="def"/>
          <w:rFonts w:asciiTheme="minorHAnsi" w:hAnsiTheme="minorHAnsi" w:cstheme="minorHAnsi"/>
        </w:rPr>
      </w:pPr>
      <w:r w:rsidRPr="00A2224C">
        <w:rPr>
          <w:rStyle w:val="def"/>
          <w:rFonts w:asciiTheme="minorHAnsi" w:hAnsiTheme="minorHAnsi" w:cstheme="minorHAnsi"/>
        </w:rPr>
        <w:t>Jurnalul conțin</w:t>
      </w:r>
      <w:r w:rsidR="004602CC" w:rsidRPr="00A2224C">
        <w:rPr>
          <w:rStyle w:val="def"/>
          <w:rFonts w:asciiTheme="minorHAnsi" w:hAnsiTheme="minorHAnsi" w:cstheme="minorHAnsi"/>
          <w:bCs/>
        </w:rPr>
        <w:t xml:space="preserve">e toate informațiile solicitate: </w:t>
      </w:r>
      <w:r w:rsidR="004602CC" w:rsidRPr="00A2224C">
        <w:rPr>
          <w:rFonts w:asciiTheme="minorHAnsi" w:hAnsiTheme="minorHAnsi" w:cstheme="minorHAnsi"/>
          <w:kern w:val="0"/>
          <w:lang w:eastAsia="en-US"/>
        </w:rPr>
        <w:t>Numele şi prenumele membrilor echipei, clasa, Judeţul, Unitatea de învăţământ, Profesor coordonator</w:t>
      </w:r>
    </w:p>
    <w:p w:rsidR="00FD28BE" w:rsidRPr="00A2224C" w:rsidRDefault="00FD28BE" w:rsidP="004602CC">
      <w:pPr>
        <w:pStyle w:val="BodyText"/>
        <w:numPr>
          <w:ilvl w:val="0"/>
          <w:numId w:val="34"/>
        </w:numPr>
        <w:tabs>
          <w:tab w:val="left" w:pos="426"/>
        </w:tabs>
        <w:spacing w:after="0" w:line="276" w:lineRule="auto"/>
        <w:ind w:left="0" w:firstLine="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Au fost cel puțin 4 întâlniri ale echipei</w:t>
      </w:r>
    </w:p>
    <w:p w:rsidR="00FD28BE" w:rsidRPr="00A2224C" w:rsidRDefault="00FD28BE" w:rsidP="00D076AD">
      <w:pPr>
        <w:pStyle w:val="BodyText"/>
        <w:tabs>
          <w:tab w:val="clear" w:pos="1440"/>
        </w:tabs>
        <w:spacing w:after="0" w:line="276" w:lineRule="auto"/>
        <w:ind w:left="2160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623143" w:rsidP="00623143">
      <w:pPr>
        <w:pStyle w:val="ListParagraph"/>
        <w:rPr>
          <w:rStyle w:val="def"/>
          <w:rFonts w:asciiTheme="minorHAnsi" w:hAnsiTheme="minorHAnsi" w:cstheme="minorHAnsi"/>
          <w:bCs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768"/>
        <w:gridCol w:w="563"/>
        <w:gridCol w:w="739"/>
      </w:tblGrid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602CC" w:rsidP="004602CC">
            <w:pPr>
              <w:suppressAutoHyphens w:val="0"/>
              <w:spacing w:after="120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 cuprindere o scurtă descriere a activităților la fiecare întâlnire a echipei, inclusiv data întâlnirii.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FD28BE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 este</w:t>
            </w:r>
            <w:r w:rsidR="00623143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tehnoredactat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/ sc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r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isă</w:t>
            </w:r>
            <w:r w:rsidR="004D10E2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corect de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către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elevi</w:t>
            </w:r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, fără greșeli</w:t>
            </w:r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iar imbajul utilizat este unitar  </w:t>
            </w:r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eastAsia="en-US"/>
              </w:rPr>
              <w:t xml:space="preserve">și </w:t>
            </w:r>
            <w:r w:rsidR="00415215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specific nivelului  categoriei de vârstă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602CC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 este realizat</w:t>
            </w:r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îngrijit și echilibrat și reflectă preocuparea pentru frumos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602CC" w:rsidP="004602CC">
            <w:pPr>
              <w:suppressAutoHyphens w:val="0"/>
              <w:spacing w:after="120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Jurnalul cuprinde imagini suficiente care să reflecte </w:t>
            </w:r>
            <w:r w:rsidR="00D076AD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etapele de realizare a obiectului/machete sau care să reflecte munca elevilor.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D076AD" w:rsidRPr="00A2224C" w:rsidTr="00D076AD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D076AD">
            <w:pPr>
              <w:numPr>
                <w:ilvl w:val="0"/>
                <w:numId w:val="26"/>
              </w:numPr>
              <w:suppressAutoHyphens w:val="0"/>
              <w:spacing w:after="0"/>
              <w:ind w:left="0" w:firstLine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415215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Jurnalul cuprinde elemente de creativitate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6AD" w:rsidRPr="00A2224C" w:rsidRDefault="00D076AD" w:rsidP="00612773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D076AD" w:rsidP="00623143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__________________</w:t>
      </w: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ind w:left="1440"/>
        <w:jc w:val="center"/>
        <w:rPr>
          <w:rStyle w:val="def"/>
          <w:rFonts w:asciiTheme="minorHAnsi" w:hAnsiTheme="minorHAnsi" w:cstheme="minorHAnsi"/>
          <w:bCs w:val="0"/>
        </w:rPr>
      </w:pPr>
    </w:p>
    <w:p w:rsidR="00623143" w:rsidRPr="00A2224C" w:rsidRDefault="00A2224C" w:rsidP="00D076AD">
      <w:pPr>
        <w:pStyle w:val="BodyText"/>
        <w:tabs>
          <w:tab w:val="clear" w:pos="1440"/>
        </w:tabs>
        <w:spacing w:after="0" w:line="276" w:lineRule="auto"/>
        <w:ind w:left="2160"/>
        <w:jc w:val="left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 xml:space="preserve">D. 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Prezentarea obiectului – </w:t>
      </w:r>
      <w:r w:rsidR="004602CC" w:rsidRPr="00A2224C">
        <w:rPr>
          <w:rStyle w:val="def"/>
          <w:rFonts w:asciiTheme="minorHAnsi" w:hAnsiTheme="minorHAnsi" w:cstheme="minorHAnsi"/>
          <w:bCs w:val="0"/>
        </w:rPr>
        <w:t>50</w:t>
      </w:r>
      <w:r w:rsidR="00623143" w:rsidRPr="00A2224C">
        <w:rPr>
          <w:rStyle w:val="def"/>
          <w:rFonts w:asciiTheme="minorHAnsi" w:hAnsiTheme="minorHAnsi" w:cstheme="minorHAnsi"/>
          <w:bCs w:val="0"/>
        </w:rPr>
        <w:t xml:space="preserve"> puncte</w:t>
      </w:r>
    </w:p>
    <w:tbl>
      <w:tblPr>
        <w:tblW w:w="9953" w:type="dxa"/>
        <w:tblInd w:w="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310"/>
        <w:gridCol w:w="731"/>
        <w:gridCol w:w="799"/>
        <w:gridCol w:w="804"/>
        <w:gridCol w:w="850"/>
        <w:gridCol w:w="739"/>
      </w:tblGrid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 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Criterii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Bine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Moderat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Slab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b/>
                <w:bCs/>
                <w:kern w:val="0"/>
                <w:szCs w:val="24"/>
                <w:lang w:val="en-US" w:eastAsia="en-US"/>
              </w:rPr>
              <w:t>F. slab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Tinuta/ atitudinea elevului în cadru</w:t>
            </w:r>
            <w:r w:rsid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l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prezentării este adecvată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 a fost bine organizată şi uşor de urmărit.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Trecerea de la o idee la alta se face logic.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Elevul </w:t>
            </w:r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poate explica noţiuni, </w:t>
            </w:r>
            <w:r w:rsidR="00E472F0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concepte și demonstrează că a citit lucrarea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A2224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 a vorbit fluent, fără să citească notele și este sigur pe el și folosește un limbaj adecvat domeniului prezentat</w:t>
            </w:r>
            <w:r w:rsidR="00A2224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 a vorbit destul de tare şi clar pentru a fi auzit şi urmărit de juriu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Elevul a captat şi menţinut at</w:t>
            </w:r>
            <w:r w:rsidR="00F012BC"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enţia audienţei și contactul viz</w:t>
            </w: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ual cu aceasta pe tot parcursul prezentării.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F012BC" w:rsidP="00F012BC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Toți membrii echipei au fost implicați în prezentarea orală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15215" w:rsidP="00D076AD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Elevii demonstrează că au realizat autonom obiectul/ scena/ filmul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  <w:tr w:rsidR="00623143" w:rsidRPr="00A2224C" w:rsidTr="00D42624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numPr>
                <w:ilvl w:val="0"/>
                <w:numId w:val="28"/>
              </w:numPr>
              <w:suppressAutoHyphens w:val="0"/>
              <w:spacing w:after="0"/>
              <w:ind w:left="0" w:firstLine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415215" w:rsidP="00415215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Prezentarea conține elemente definitorii ale unității de învățământ/ echipei elevi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143" w:rsidRPr="00A2224C" w:rsidRDefault="00623143" w:rsidP="00D076AD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</w:pPr>
            <w:r w:rsidRPr="00A2224C">
              <w:rPr>
                <w:rFonts w:asciiTheme="minorHAnsi" w:hAnsiTheme="minorHAnsi" w:cstheme="minorHAnsi"/>
                <w:kern w:val="0"/>
                <w:szCs w:val="24"/>
                <w:lang w:val="en-US" w:eastAsia="en-US"/>
              </w:rPr>
              <w:t>1</w:t>
            </w:r>
          </w:p>
        </w:tc>
      </w:tr>
    </w:tbl>
    <w:p w:rsidR="00D076AD" w:rsidRPr="00A2224C" w:rsidRDefault="004D10E2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 xml:space="preserve">Punctaj </w:t>
      </w:r>
      <w:r w:rsidR="00623143" w:rsidRPr="00A2224C">
        <w:rPr>
          <w:rStyle w:val="def"/>
          <w:rFonts w:asciiTheme="minorHAnsi" w:hAnsiTheme="minorHAnsi" w:cstheme="minorHAnsi"/>
          <w:bCs w:val="0"/>
        </w:rPr>
        <w:t>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Total punctaj___________________</w:t>
      </w:r>
    </w:p>
    <w:p w:rsidR="00D076AD" w:rsidRPr="00A2224C" w:rsidRDefault="00D076AD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</w:p>
    <w:p w:rsidR="00623143" w:rsidRDefault="005B1B3A" w:rsidP="00D076AD">
      <w:pPr>
        <w:pStyle w:val="BodyText"/>
        <w:tabs>
          <w:tab w:val="clear" w:pos="1440"/>
        </w:tabs>
        <w:spacing w:after="0" w:line="276" w:lineRule="auto"/>
        <w:ind w:left="1800"/>
        <w:rPr>
          <w:rStyle w:val="def"/>
          <w:rFonts w:asciiTheme="minorHAnsi" w:hAnsiTheme="minorHAnsi" w:cstheme="minorHAnsi"/>
          <w:bCs w:val="0"/>
        </w:rPr>
      </w:pPr>
      <w:r>
        <w:rPr>
          <w:rStyle w:val="def"/>
          <w:rFonts w:asciiTheme="minorHAnsi" w:hAnsiTheme="minorHAnsi" w:cstheme="minorHAnsi"/>
          <w:bCs w:val="0"/>
        </w:rPr>
        <w:t>Comisia</w:t>
      </w:r>
    </w:p>
    <w:p w:rsidR="00623143" w:rsidRPr="00A2224C" w:rsidRDefault="00623143" w:rsidP="00623143">
      <w:pPr>
        <w:pStyle w:val="BodyText"/>
        <w:tabs>
          <w:tab w:val="clear" w:pos="1440"/>
        </w:tabs>
        <w:spacing w:after="0" w:line="276" w:lineRule="auto"/>
        <w:jc w:val="right"/>
        <w:rPr>
          <w:rStyle w:val="def"/>
          <w:rFonts w:asciiTheme="minorHAnsi" w:hAnsiTheme="minorHAnsi" w:cstheme="minorHAnsi"/>
          <w:bCs w:val="0"/>
        </w:rPr>
      </w:pPr>
      <w:r w:rsidRPr="00A2224C">
        <w:rPr>
          <w:rStyle w:val="def"/>
          <w:rFonts w:asciiTheme="minorHAnsi" w:hAnsiTheme="minorHAnsi" w:cstheme="minorHAnsi"/>
          <w:bCs w:val="0"/>
        </w:rPr>
        <w:t>Semnatura,</w:t>
      </w:r>
    </w:p>
    <w:p w:rsidR="008E1EF5" w:rsidRPr="00A2224C" w:rsidRDefault="008E1EF5" w:rsidP="008A18EA">
      <w:pPr>
        <w:rPr>
          <w:rFonts w:asciiTheme="minorHAnsi" w:hAnsiTheme="minorHAnsi" w:cstheme="minorHAnsi"/>
          <w:szCs w:val="24"/>
        </w:rPr>
      </w:pPr>
    </w:p>
    <w:sectPr w:rsidR="008E1EF5" w:rsidRPr="00A2224C" w:rsidSect="00D076AD">
      <w:headerReference w:type="default" r:id="rId7"/>
      <w:pgSz w:w="11906" w:h="16838"/>
      <w:pgMar w:top="1046" w:right="566" w:bottom="450" w:left="1418" w:header="270" w:footer="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95" w:rsidRDefault="00106A95">
      <w:pPr>
        <w:spacing w:after="0"/>
      </w:pPr>
      <w:r>
        <w:separator/>
      </w:r>
    </w:p>
  </w:endnote>
  <w:endnote w:type="continuationSeparator" w:id="0">
    <w:p w:rsidR="00106A95" w:rsidRDefault="00106A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95" w:rsidRDefault="00106A95">
      <w:pPr>
        <w:spacing w:after="0"/>
      </w:pPr>
      <w:r>
        <w:separator/>
      </w:r>
    </w:p>
  </w:footnote>
  <w:footnote w:type="continuationSeparator" w:id="0">
    <w:p w:rsidR="00106A95" w:rsidRDefault="00106A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9" w:type="dxa"/>
      <w:tblLayout w:type="fixed"/>
      <w:tblLook w:val="0000"/>
    </w:tblPr>
    <w:tblGrid>
      <w:gridCol w:w="3080"/>
      <w:gridCol w:w="3190"/>
      <w:gridCol w:w="3368"/>
    </w:tblGrid>
    <w:tr w:rsidR="00405598" w:rsidTr="004D566C">
      <w:trPr>
        <w:trHeight w:val="367"/>
      </w:trPr>
      <w:tc>
        <w:tcPr>
          <w:tcW w:w="9638" w:type="dxa"/>
          <w:gridSpan w:val="3"/>
          <w:shd w:val="clear" w:color="auto" w:fill="auto"/>
          <w:vAlign w:val="center"/>
        </w:tcPr>
        <w:p w:rsidR="00405598" w:rsidRDefault="001D6AB1">
          <w:pPr>
            <w:pStyle w:val="Footer"/>
            <w:snapToGrid w:val="0"/>
            <w:spacing w:after="0"/>
            <w:jc w:val="center"/>
          </w:pPr>
          <w:r>
            <w:rPr>
              <w:rFonts w:ascii="Cambria" w:hAnsi="Cambria" w:cs="Cambria"/>
              <w:color w:val="808080"/>
            </w:rPr>
            <w:t>Centrul Județean de Excelență</w:t>
          </w:r>
          <w:r w:rsidR="00405598">
            <w:rPr>
              <w:rFonts w:ascii="Cambria" w:hAnsi="Cambria" w:cs="Cambria"/>
              <w:color w:val="808080"/>
            </w:rPr>
            <w:t xml:space="preserve"> Sibiu</w:t>
          </w:r>
        </w:p>
      </w:tc>
    </w:tr>
    <w:tr w:rsidR="00405598" w:rsidTr="00D076AD">
      <w:trPr>
        <w:trHeight w:val="801"/>
      </w:trPr>
      <w:tc>
        <w:tcPr>
          <w:tcW w:w="3080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405598" w:rsidRDefault="00405598">
          <w:pPr>
            <w:pStyle w:val="Footer"/>
            <w:snapToGrid w:val="0"/>
            <w:spacing w:after="0"/>
            <w:jc w:val="center"/>
            <w:rPr>
              <w:color w:val="808080"/>
            </w:rPr>
          </w:pPr>
        </w:p>
      </w:tc>
      <w:tc>
        <w:tcPr>
          <w:tcW w:w="3190" w:type="dxa"/>
          <w:tcBorders>
            <w:bottom w:val="single" w:sz="1" w:space="0" w:color="000000"/>
          </w:tcBorders>
          <w:shd w:val="clear" w:color="auto" w:fill="auto"/>
        </w:tcPr>
        <w:p w:rsidR="00405598" w:rsidRDefault="00405598" w:rsidP="004D566C">
          <w:pPr>
            <w:pStyle w:val="Footer"/>
            <w:spacing w:after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36270" cy="4451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445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405598" w:rsidRDefault="00405598">
          <w:pPr>
            <w:pStyle w:val="Header"/>
            <w:snapToGrid w:val="0"/>
            <w:jc w:val="center"/>
          </w:pPr>
        </w:p>
      </w:tc>
    </w:tr>
  </w:tbl>
  <w:p w:rsidR="00405598" w:rsidRDefault="0040559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8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cs="Wingdings"/>
      </w:rPr>
    </w:lvl>
    <w:lvl w:ilvl="1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4801CC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04361"/>
    <w:multiLevelType w:val="hybridMultilevel"/>
    <w:tmpl w:val="56C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277BE"/>
    <w:multiLevelType w:val="hybridMultilevel"/>
    <w:tmpl w:val="181C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65341"/>
    <w:multiLevelType w:val="hybridMultilevel"/>
    <w:tmpl w:val="85E897F6"/>
    <w:lvl w:ilvl="0" w:tplc="51221F92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62230B"/>
    <w:multiLevelType w:val="hybridMultilevel"/>
    <w:tmpl w:val="490A6DB4"/>
    <w:lvl w:ilvl="0" w:tplc="40FEC0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24E51AA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5129F"/>
    <w:multiLevelType w:val="multilevel"/>
    <w:tmpl w:val="1898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D6208"/>
    <w:multiLevelType w:val="hybridMultilevel"/>
    <w:tmpl w:val="CBEA7B18"/>
    <w:lvl w:ilvl="0" w:tplc="A846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A62D5"/>
    <w:multiLevelType w:val="hybridMultilevel"/>
    <w:tmpl w:val="A9941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720F53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16565"/>
    <w:multiLevelType w:val="multilevel"/>
    <w:tmpl w:val="3AE61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430963B0"/>
    <w:multiLevelType w:val="hybridMultilevel"/>
    <w:tmpl w:val="28D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832A6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830EC"/>
    <w:multiLevelType w:val="multilevel"/>
    <w:tmpl w:val="F6FCB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D149B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44F2A"/>
    <w:multiLevelType w:val="multilevel"/>
    <w:tmpl w:val="65A260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6">
    <w:nsid w:val="5DD21662"/>
    <w:multiLevelType w:val="hybridMultilevel"/>
    <w:tmpl w:val="CBEA7B18"/>
    <w:lvl w:ilvl="0" w:tplc="A846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367963"/>
    <w:multiLevelType w:val="hybridMultilevel"/>
    <w:tmpl w:val="1ECCFF42"/>
    <w:lvl w:ilvl="0" w:tplc="202ED33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314C7"/>
    <w:multiLevelType w:val="hybridMultilevel"/>
    <w:tmpl w:val="9B6A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03618"/>
    <w:multiLevelType w:val="hybridMultilevel"/>
    <w:tmpl w:val="FB603874"/>
    <w:lvl w:ilvl="0" w:tplc="202ED332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D90747A"/>
    <w:multiLevelType w:val="hybridMultilevel"/>
    <w:tmpl w:val="435EC4F4"/>
    <w:lvl w:ilvl="0" w:tplc="BFEC5C66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05A2F"/>
    <w:multiLevelType w:val="multilevel"/>
    <w:tmpl w:val="F1087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716502AF"/>
    <w:multiLevelType w:val="multilevel"/>
    <w:tmpl w:val="68F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302D3"/>
    <w:multiLevelType w:val="hybridMultilevel"/>
    <w:tmpl w:val="55F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9213F"/>
    <w:multiLevelType w:val="hybridMultilevel"/>
    <w:tmpl w:val="716A487C"/>
    <w:lvl w:ilvl="0" w:tplc="1FA679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1"/>
  </w:num>
  <w:num w:numId="13">
    <w:abstractNumId w:val="25"/>
  </w:num>
  <w:num w:numId="14">
    <w:abstractNumId w:val="32"/>
  </w:num>
  <w:num w:numId="15">
    <w:abstractNumId w:val="23"/>
  </w:num>
  <w:num w:numId="16">
    <w:abstractNumId w:val="16"/>
  </w:num>
  <w:num w:numId="17">
    <w:abstractNumId w:val="31"/>
  </w:num>
  <w:num w:numId="18">
    <w:abstractNumId w:val="20"/>
  </w:num>
  <w:num w:numId="19">
    <w:abstractNumId w:val="30"/>
  </w:num>
  <w:num w:numId="20">
    <w:abstractNumId w:val="26"/>
  </w:num>
  <w:num w:numId="21">
    <w:abstractNumId w:val="12"/>
  </w:num>
  <w:num w:numId="22">
    <w:abstractNumId w:val="18"/>
  </w:num>
  <w:num w:numId="23">
    <w:abstractNumId w:val="28"/>
  </w:num>
  <w:num w:numId="24">
    <w:abstractNumId w:val="17"/>
  </w:num>
  <w:num w:numId="25">
    <w:abstractNumId w:val="10"/>
  </w:num>
  <w:num w:numId="26">
    <w:abstractNumId w:val="24"/>
  </w:num>
  <w:num w:numId="27">
    <w:abstractNumId w:val="19"/>
  </w:num>
  <w:num w:numId="28">
    <w:abstractNumId w:val="33"/>
  </w:num>
  <w:num w:numId="29">
    <w:abstractNumId w:val="15"/>
  </w:num>
  <w:num w:numId="30">
    <w:abstractNumId w:val="13"/>
  </w:num>
  <w:num w:numId="31">
    <w:abstractNumId w:val="34"/>
  </w:num>
  <w:num w:numId="32">
    <w:abstractNumId w:val="27"/>
  </w:num>
  <w:num w:numId="33">
    <w:abstractNumId w:val="22"/>
  </w:num>
  <w:num w:numId="34">
    <w:abstractNumId w:val="29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11C7"/>
    <w:rsid w:val="0002773A"/>
    <w:rsid w:val="00073B4F"/>
    <w:rsid w:val="0008294B"/>
    <w:rsid w:val="000B0D9A"/>
    <w:rsid w:val="000F40C2"/>
    <w:rsid w:val="00106A95"/>
    <w:rsid w:val="00173FDF"/>
    <w:rsid w:val="001A08E9"/>
    <w:rsid w:val="001A4887"/>
    <w:rsid w:val="001B01E9"/>
    <w:rsid w:val="001C5240"/>
    <w:rsid w:val="001D6AB1"/>
    <w:rsid w:val="002043AC"/>
    <w:rsid w:val="0022564A"/>
    <w:rsid w:val="002315C8"/>
    <w:rsid w:val="00244B0F"/>
    <w:rsid w:val="00247608"/>
    <w:rsid w:val="00252367"/>
    <w:rsid w:val="002803EA"/>
    <w:rsid w:val="002D4430"/>
    <w:rsid w:val="00316213"/>
    <w:rsid w:val="00344623"/>
    <w:rsid w:val="003B31E8"/>
    <w:rsid w:val="003D0E18"/>
    <w:rsid w:val="00405598"/>
    <w:rsid w:val="00415215"/>
    <w:rsid w:val="00416E9D"/>
    <w:rsid w:val="004602CC"/>
    <w:rsid w:val="004B1F53"/>
    <w:rsid w:val="004D10E2"/>
    <w:rsid w:val="004D566C"/>
    <w:rsid w:val="005736E8"/>
    <w:rsid w:val="005A3154"/>
    <w:rsid w:val="005B1B3A"/>
    <w:rsid w:val="005C25EB"/>
    <w:rsid w:val="005C6ED5"/>
    <w:rsid w:val="005E6B18"/>
    <w:rsid w:val="00612773"/>
    <w:rsid w:val="00623143"/>
    <w:rsid w:val="006B147A"/>
    <w:rsid w:val="006E49C9"/>
    <w:rsid w:val="006F15C6"/>
    <w:rsid w:val="006F1AAA"/>
    <w:rsid w:val="0070619F"/>
    <w:rsid w:val="00737E65"/>
    <w:rsid w:val="007C6CC2"/>
    <w:rsid w:val="007E2766"/>
    <w:rsid w:val="007F58C1"/>
    <w:rsid w:val="00807920"/>
    <w:rsid w:val="00831310"/>
    <w:rsid w:val="00836063"/>
    <w:rsid w:val="0084383E"/>
    <w:rsid w:val="00860632"/>
    <w:rsid w:val="0087161E"/>
    <w:rsid w:val="00872502"/>
    <w:rsid w:val="008A18EA"/>
    <w:rsid w:val="008B3ADE"/>
    <w:rsid w:val="008C1EC3"/>
    <w:rsid w:val="008D28C1"/>
    <w:rsid w:val="008E1EF5"/>
    <w:rsid w:val="0091691D"/>
    <w:rsid w:val="0091764F"/>
    <w:rsid w:val="009221A6"/>
    <w:rsid w:val="00942686"/>
    <w:rsid w:val="009A1D97"/>
    <w:rsid w:val="00A2224C"/>
    <w:rsid w:val="00A43EE7"/>
    <w:rsid w:val="00A62CF4"/>
    <w:rsid w:val="00A64E86"/>
    <w:rsid w:val="00A7391D"/>
    <w:rsid w:val="00AD254B"/>
    <w:rsid w:val="00B04A06"/>
    <w:rsid w:val="00B60C03"/>
    <w:rsid w:val="00B640FC"/>
    <w:rsid w:val="00BA79D4"/>
    <w:rsid w:val="00BB7C42"/>
    <w:rsid w:val="00C81307"/>
    <w:rsid w:val="00C85B01"/>
    <w:rsid w:val="00C92EBD"/>
    <w:rsid w:val="00CC2FB2"/>
    <w:rsid w:val="00D076AD"/>
    <w:rsid w:val="00D33DD6"/>
    <w:rsid w:val="00D41D66"/>
    <w:rsid w:val="00D42624"/>
    <w:rsid w:val="00D46615"/>
    <w:rsid w:val="00D5043F"/>
    <w:rsid w:val="00D676C6"/>
    <w:rsid w:val="00D96E5B"/>
    <w:rsid w:val="00DC3FE2"/>
    <w:rsid w:val="00DE11B4"/>
    <w:rsid w:val="00DF0831"/>
    <w:rsid w:val="00E15126"/>
    <w:rsid w:val="00E24151"/>
    <w:rsid w:val="00E472F0"/>
    <w:rsid w:val="00E62EF5"/>
    <w:rsid w:val="00E87814"/>
    <w:rsid w:val="00EC586E"/>
    <w:rsid w:val="00EE3600"/>
    <w:rsid w:val="00F012BC"/>
    <w:rsid w:val="00F15494"/>
    <w:rsid w:val="00F35382"/>
    <w:rsid w:val="00F36034"/>
    <w:rsid w:val="00F36468"/>
    <w:rsid w:val="00F40E74"/>
    <w:rsid w:val="00F83F8D"/>
    <w:rsid w:val="00F87ED0"/>
    <w:rsid w:val="00F929CA"/>
    <w:rsid w:val="00FA11C7"/>
    <w:rsid w:val="00FD28BE"/>
    <w:rsid w:val="00FE6E37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00"/>
    <w:pPr>
      <w:suppressAutoHyphens/>
      <w:spacing w:after="115"/>
      <w:jc w:val="both"/>
    </w:pPr>
    <w:rPr>
      <w:rFonts w:ascii="Nimbus Roman No9 L" w:hAnsi="Nimbus Roman No9 L" w:cs="Microsoft Sans Serif"/>
      <w:kern w:val="1"/>
      <w:sz w:val="24"/>
      <w:lang w:val="ro-RO" w:eastAsia="zh-CN"/>
    </w:rPr>
  </w:style>
  <w:style w:type="paragraph" w:styleId="Heading1">
    <w:name w:val="heading 1"/>
    <w:basedOn w:val="Normal"/>
    <w:next w:val="Normal"/>
    <w:qFormat/>
    <w:rsid w:val="00EE3600"/>
    <w:pPr>
      <w:keepNext/>
      <w:spacing w:before="120" w:after="360"/>
      <w:jc w:val="center"/>
      <w:outlineLvl w:val="0"/>
    </w:pPr>
    <w:rPr>
      <w:rFonts w:ascii="Candara" w:hAnsi="Candara" w:cs="Arial"/>
      <w:bCs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DF0831"/>
    <w:pPr>
      <w:keepNext/>
      <w:spacing w:before="360" w:after="240"/>
      <w:jc w:val="left"/>
      <w:outlineLvl w:val="1"/>
    </w:pPr>
    <w:rPr>
      <w:rFonts w:ascii="Cambria" w:hAnsi="Cambria" w:cs="Tahoma"/>
      <w:b/>
      <w:sz w:val="28"/>
      <w:szCs w:val="22"/>
      <w:lang w:val="fr-FR"/>
    </w:rPr>
  </w:style>
  <w:style w:type="paragraph" w:styleId="Heading3">
    <w:name w:val="heading 3"/>
    <w:basedOn w:val="Normal"/>
    <w:next w:val="Normal"/>
    <w:qFormat/>
    <w:rsid w:val="00EE3600"/>
    <w:pPr>
      <w:keepNext/>
      <w:tabs>
        <w:tab w:val="num" w:pos="0"/>
        <w:tab w:val="left" w:pos="284"/>
      </w:tabs>
      <w:spacing w:before="240" w:after="120"/>
      <w:jc w:val="left"/>
      <w:outlineLvl w:val="2"/>
    </w:pPr>
    <w:rPr>
      <w:rFonts w:ascii="Tahoma" w:hAnsi="Tahoma" w:cs="Tahom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3600"/>
  </w:style>
  <w:style w:type="character" w:customStyle="1" w:styleId="WW8Num1z1">
    <w:name w:val="WW8Num1z1"/>
    <w:rsid w:val="00EE3600"/>
  </w:style>
  <w:style w:type="character" w:customStyle="1" w:styleId="WW8Num1z2">
    <w:name w:val="WW8Num1z2"/>
    <w:rsid w:val="00EE3600"/>
  </w:style>
  <w:style w:type="character" w:customStyle="1" w:styleId="WW8Num1z3">
    <w:name w:val="WW8Num1z3"/>
    <w:rsid w:val="00EE3600"/>
  </w:style>
  <w:style w:type="character" w:customStyle="1" w:styleId="WW8Num1z4">
    <w:name w:val="WW8Num1z4"/>
    <w:rsid w:val="00EE3600"/>
  </w:style>
  <w:style w:type="character" w:customStyle="1" w:styleId="WW8Num1z5">
    <w:name w:val="WW8Num1z5"/>
    <w:rsid w:val="00EE3600"/>
  </w:style>
  <w:style w:type="character" w:customStyle="1" w:styleId="WW8Num1z6">
    <w:name w:val="WW8Num1z6"/>
    <w:rsid w:val="00EE3600"/>
  </w:style>
  <w:style w:type="character" w:customStyle="1" w:styleId="WW8Num1z7">
    <w:name w:val="WW8Num1z7"/>
    <w:rsid w:val="00EE3600"/>
  </w:style>
  <w:style w:type="character" w:customStyle="1" w:styleId="WW8Num1z8">
    <w:name w:val="WW8Num1z8"/>
    <w:rsid w:val="00EE3600"/>
  </w:style>
  <w:style w:type="character" w:customStyle="1" w:styleId="WW8Num2z0">
    <w:name w:val="WW8Num2z0"/>
    <w:rsid w:val="00EE3600"/>
  </w:style>
  <w:style w:type="character" w:customStyle="1" w:styleId="WW8Num2z1">
    <w:name w:val="WW8Num2z1"/>
    <w:rsid w:val="00EE3600"/>
  </w:style>
  <w:style w:type="character" w:customStyle="1" w:styleId="WW8Num2z2">
    <w:name w:val="WW8Num2z2"/>
    <w:rsid w:val="00EE3600"/>
    <w:rPr>
      <w:rFonts w:ascii="Wingdings" w:hAnsi="Wingdings" w:cs="Wingdings"/>
    </w:rPr>
  </w:style>
  <w:style w:type="character" w:customStyle="1" w:styleId="WW8Num2z3">
    <w:name w:val="WW8Num2z3"/>
    <w:rsid w:val="00EE3600"/>
    <w:rPr>
      <w:rFonts w:ascii="Symbol" w:hAnsi="Symbol" w:cs="Symbol"/>
    </w:rPr>
  </w:style>
  <w:style w:type="character" w:customStyle="1" w:styleId="WW8Num2z4">
    <w:name w:val="WW8Num2z4"/>
    <w:rsid w:val="00EE3600"/>
    <w:rPr>
      <w:rFonts w:ascii="Courier New" w:hAnsi="Courier New" w:cs="Courier New"/>
    </w:rPr>
  </w:style>
  <w:style w:type="character" w:customStyle="1" w:styleId="WW8Num3z0">
    <w:name w:val="WW8Num3z0"/>
    <w:rsid w:val="00EE3600"/>
    <w:rPr>
      <w:rFonts w:ascii="Symbol" w:hAnsi="Symbol" w:cs="Symbol"/>
      <w:color w:val="00000A"/>
    </w:rPr>
  </w:style>
  <w:style w:type="character" w:customStyle="1" w:styleId="WW8Num3z1">
    <w:name w:val="WW8Num3z1"/>
    <w:rsid w:val="00EE3600"/>
    <w:rPr>
      <w:rFonts w:ascii="Courier New" w:hAnsi="Courier New" w:cs="Courier New"/>
    </w:rPr>
  </w:style>
  <w:style w:type="character" w:customStyle="1" w:styleId="WW8Num3z2">
    <w:name w:val="WW8Num3z2"/>
    <w:rsid w:val="00EE3600"/>
    <w:rPr>
      <w:rFonts w:ascii="Wingdings" w:hAnsi="Wingdings" w:cs="Wingdings"/>
    </w:rPr>
  </w:style>
  <w:style w:type="character" w:customStyle="1" w:styleId="WW8Num3z3">
    <w:name w:val="WW8Num3z3"/>
    <w:rsid w:val="00EE3600"/>
    <w:rPr>
      <w:rFonts w:ascii="Symbol" w:hAnsi="Symbol" w:cs="Symbol"/>
    </w:rPr>
  </w:style>
  <w:style w:type="character" w:customStyle="1" w:styleId="WW8Num4z0">
    <w:name w:val="WW8Num4z0"/>
    <w:rsid w:val="00EE3600"/>
  </w:style>
  <w:style w:type="character" w:customStyle="1" w:styleId="WW8Num4z1">
    <w:name w:val="WW8Num4z1"/>
    <w:rsid w:val="00EE3600"/>
  </w:style>
  <w:style w:type="character" w:customStyle="1" w:styleId="WW8Num4z2">
    <w:name w:val="WW8Num4z2"/>
    <w:rsid w:val="00EE3600"/>
  </w:style>
  <w:style w:type="character" w:customStyle="1" w:styleId="WW8Num4z3">
    <w:name w:val="WW8Num4z3"/>
    <w:rsid w:val="00EE3600"/>
  </w:style>
  <w:style w:type="character" w:customStyle="1" w:styleId="WW8Num4z4">
    <w:name w:val="WW8Num4z4"/>
    <w:rsid w:val="00EE3600"/>
  </w:style>
  <w:style w:type="character" w:customStyle="1" w:styleId="WW8Num4z5">
    <w:name w:val="WW8Num4z5"/>
    <w:rsid w:val="00EE3600"/>
  </w:style>
  <w:style w:type="character" w:customStyle="1" w:styleId="WW8Num4z6">
    <w:name w:val="WW8Num4z6"/>
    <w:rsid w:val="00EE3600"/>
  </w:style>
  <w:style w:type="character" w:customStyle="1" w:styleId="WW8Num4z7">
    <w:name w:val="WW8Num4z7"/>
    <w:rsid w:val="00EE3600"/>
  </w:style>
  <w:style w:type="character" w:customStyle="1" w:styleId="WW8Num4z8">
    <w:name w:val="WW8Num4z8"/>
    <w:rsid w:val="00EE3600"/>
  </w:style>
  <w:style w:type="character" w:customStyle="1" w:styleId="WW8Num5z0">
    <w:name w:val="WW8Num5z0"/>
    <w:rsid w:val="00EE3600"/>
    <w:rPr>
      <w:rFonts w:ascii="Wingdings" w:hAnsi="Wingdings" w:cs="Wingdings"/>
    </w:rPr>
  </w:style>
  <w:style w:type="character" w:customStyle="1" w:styleId="WW8Num5z3">
    <w:name w:val="WW8Num5z3"/>
    <w:rsid w:val="00EE3600"/>
    <w:rPr>
      <w:rFonts w:ascii="Symbol" w:hAnsi="Symbol" w:cs="Symbol"/>
    </w:rPr>
  </w:style>
  <w:style w:type="character" w:customStyle="1" w:styleId="WW8Num5z4">
    <w:name w:val="WW8Num5z4"/>
    <w:rsid w:val="00EE3600"/>
    <w:rPr>
      <w:rFonts w:ascii="Courier New" w:hAnsi="Courier New" w:cs="Courier New"/>
    </w:rPr>
  </w:style>
  <w:style w:type="character" w:customStyle="1" w:styleId="WW8Num6z0">
    <w:name w:val="WW8Num6z0"/>
    <w:rsid w:val="00EE3600"/>
    <w:rPr>
      <w:rFonts w:ascii="Wingdings" w:hAnsi="Wingdings" w:cs="Wingdings"/>
    </w:rPr>
  </w:style>
  <w:style w:type="character" w:customStyle="1" w:styleId="WW8Num6z1">
    <w:name w:val="WW8Num6z1"/>
    <w:rsid w:val="00EE3600"/>
    <w:rPr>
      <w:rFonts w:ascii="Courier New" w:hAnsi="Courier New" w:cs="Courier New"/>
    </w:rPr>
  </w:style>
  <w:style w:type="character" w:customStyle="1" w:styleId="WW8Num6z3">
    <w:name w:val="WW8Num6z3"/>
    <w:rsid w:val="00EE3600"/>
    <w:rPr>
      <w:rFonts w:ascii="Symbol" w:hAnsi="Symbol" w:cs="Symbol"/>
    </w:rPr>
  </w:style>
  <w:style w:type="character" w:customStyle="1" w:styleId="WW8Num7z0">
    <w:name w:val="WW8Num7z0"/>
    <w:rsid w:val="00EE3600"/>
  </w:style>
  <w:style w:type="character" w:customStyle="1" w:styleId="WW8Num7z1">
    <w:name w:val="WW8Num7z1"/>
    <w:rsid w:val="00EE3600"/>
  </w:style>
  <w:style w:type="character" w:customStyle="1" w:styleId="WW8Num7z2">
    <w:name w:val="WW8Num7z2"/>
    <w:rsid w:val="00EE3600"/>
  </w:style>
  <w:style w:type="character" w:customStyle="1" w:styleId="WW8Num7z3">
    <w:name w:val="WW8Num7z3"/>
    <w:rsid w:val="00EE3600"/>
  </w:style>
  <w:style w:type="character" w:customStyle="1" w:styleId="WW8Num7z4">
    <w:name w:val="WW8Num7z4"/>
    <w:rsid w:val="00EE3600"/>
  </w:style>
  <w:style w:type="character" w:customStyle="1" w:styleId="WW8Num7z5">
    <w:name w:val="WW8Num7z5"/>
    <w:rsid w:val="00EE3600"/>
  </w:style>
  <w:style w:type="character" w:customStyle="1" w:styleId="WW8Num7z6">
    <w:name w:val="WW8Num7z6"/>
    <w:rsid w:val="00EE3600"/>
  </w:style>
  <w:style w:type="character" w:customStyle="1" w:styleId="WW8Num7z7">
    <w:name w:val="WW8Num7z7"/>
    <w:rsid w:val="00EE3600"/>
  </w:style>
  <w:style w:type="character" w:customStyle="1" w:styleId="WW8Num7z8">
    <w:name w:val="WW8Num7z8"/>
    <w:rsid w:val="00EE3600"/>
  </w:style>
  <w:style w:type="character" w:customStyle="1" w:styleId="WW8Num8z0">
    <w:name w:val="WW8Num8z0"/>
    <w:rsid w:val="00EE3600"/>
  </w:style>
  <w:style w:type="character" w:customStyle="1" w:styleId="WW8Num8z1">
    <w:name w:val="WW8Num8z1"/>
    <w:rsid w:val="00EE3600"/>
  </w:style>
  <w:style w:type="character" w:customStyle="1" w:styleId="WW8Num8z2">
    <w:name w:val="WW8Num8z2"/>
    <w:rsid w:val="00EE3600"/>
  </w:style>
  <w:style w:type="character" w:customStyle="1" w:styleId="WW8Num8z3">
    <w:name w:val="WW8Num8z3"/>
    <w:rsid w:val="00EE3600"/>
  </w:style>
  <w:style w:type="character" w:customStyle="1" w:styleId="WW8Num8z4">
    <w:name w:val="WW8Num8z4"/>
    <w:rsid w:val="00EE3600"/>
  </w:style>
  <w:style w:type="character" w:customStyle="1" w:styleId="WW8Num8z5">
    <w:name w:val="WW8Num8z5"/>
    <w:rsid w:val="00EE3600"/>
  </w:style>
  <w:style w:type="character" w:customStyle="1" w:styleId="WW8Num8z6">
    <w:name w:val="WW8Num8z6"/>
    <w:rsid w:val="00EE3600"/>
  </w:style>
  <w:style w:type="character" w:customStyle="1" w:styleId="WW8Num8z7">
    <w:name w:val="WW8Num8z7"/>
    <w:rsid w:val="00EE3600"/>
  </w:style>
  <w:style w:type="character" w:customStyle="1" w:styleId="WW8Num8z8">
    <w:name w:val="WW8Num8z8"/>
    <w:rsid w:val="00EE3600"/>
  </w:style>
  <w:style w:type="character" w:customStyle="1" w:styleId="WW8Num9z0">
    <w:name w:val="WW8Num9z0"/>
    <w:rsid w:val="00EE3600"/>
    <w:rPr>
      <w:b w:val="0"/>
    </w:rPr>
  </w:style>
  <w:style w:type="character" w:customStyle="1" w:styleId="WW8Num9z1">
    <w:name w:val="WW8Num9z1"/>
    <w:rsid w:val="00EE3600"/>
  </w:style>
  <w:style w:type="character" w:customStyle="1" w:styleId="WW8Num9z2">
    <w:name w:val="WW8Num9z2"/>
    <w:rsid w:val="00EE3600"/>
  </w:style>
  <w:style w:type="character" w:customStyle="1" w:styleId="WW8Num9z3">
    <w:name w:val="WW8Num9z3"/>
    <w:rsid w:val="00EE3600"/>
  </w:style>
  <w:style w:type="character" w:customStyle="1" w:styleId="WW8Num9z4">
    <w:name w:val="WW8Num9z4"/>
    <w:rsid w:val="00EE3600"/>
  </w:style>
  <w:style w:type="character" w:customStyle="1" w:styleId="WW8Num9z5">
    <w:name w:val="WW8Num9z5"/>
    <w:rsid w:val="00EE3600"/>
  </w:style>
  <w:style w:type="character" w:customStyle="1" w:styleId="WW8Num9z6">
    <w:name w:val="WW8Num9z6"/>
    <w:rsid w:val="00EE3600"/>
  </w:style>
  <w:style w:type="character" w:customStyle="1" w:styleId="WW8Num9z7">
    <w:name w:val="WW8Num9z7"/>
    <w:rsid w:val="00EE3600"/>
  </w:style>
  <w:style w:type="character" w:customStyle="1" w:styleId="WW8Num9z8">
    <w:name w:val="WW8Num9z8"/>
    <w:rsid w:val="00EE3600"/>
  </w:style>
  <w:style w:type="character" w:customStyle="1" w:styleId="WW8Num10z0">
    <w:name w:val="WW8Num10z0"/>
    <w:rsid w:val="00EE3600"/>
    <w:rPr>
      <w:rFonts w:ascii="Symbol" w:hAnsi="Symbol" w:cs="OpenSymbol"/>
    </w:rPr>
  </w:style>
  <w:style w:type="character" w:customStyle="1" w:styleId="WW8Num10z1">
    <w:name w:val="WW8Num10z1"/>
    <w:rsid w:val="00EE3600"/>
    <w:rPr>
      <w:rFonts w:ascii="OpenSymbol" w:hAnsi="OpenSymbol" w:cs="OpenSymbol"/>
    </w:rPr>
  </w:style>
  <w:style w:type="character" w:customStyle="1" w:styleId="WW8Num3z4">
    <w:name w:val="WW8Num3z4"/>
    <w:rsid w:val="00EE3600"/>
  </w:style>
  <w:style w:type="character" w:customStyle="1" w:styleId="WW8Num3z5">
    <w:name w:val="WW8Num3z5"/>
    <w:rsid w:val="00EE3600"/>
  </w:style>
  <w:style w:type="character" w:customStyle="1" w:styleId="WW8Num3z6">
    <w:name w:val="WW8Num3z6"/>
    <w:rsid w:val="00EE3600"/>
  </w:style>
  <w:style w:type="character" w:customStyle="1" w:styleId="WW8Num3z7">
    <w:name w:val="WW8Num3z7"/>
    <w:rsid w:val="00EE3600"/>
  </w:style>
  <w:style w:type="character" w:customStyle="1" w:styleId="WW8Num3z8">
    <w:name w:val="WW8Num3z8"/>
    <w:rsid w:val="00EE3600"/>
  </w:style>
  <w:style w:type="character" w:customStyle="1" w:styleId="WW8Num5z1">
    <w:name w:val="WW8Num5z1"/>
    <w:rsid w:val="00EE3600"/>
    <w:rPr>
      <w:rFonts w:ascii="Courier New" w:hAnsi="Courier New" w:cs="Courier New"/>
    </w:rPr>
  </w:style>
  <w:style w:type="character" w:customStyle="1" w:styleId="WW8Num6z2">
    <w:name w:val="WW8Num6z2"/>
    <w:rsid w:val="00EE3600"/>
  </w:style>
  <w:style w:type="character" w:customStyle="1" w:styleId="WW8Num6z4">
    <w:name w:val="WW8Num6z4"/>
    <w:rsid w:val="00EE3600"/>
  </w:style>
  <w:style w:type="character" w:customStyle="1" w:styleId="WW8Num6z5">
    <w:name w:val="WW8Num6z5"/>
    <w:rsid w:val="00EE3600"/>
  </w:style>
  <w:style w:type="character" w:customStyle="1" w:styleId="WW8Num6z6">
    <w:name w:val="WW8Num6z6"/>
    <w:rsid w:val="00EE3600"/>
  </w:style>
  <w:style w:type="character" w:customStyle="1" w:styleId="WW8Num6z7">
    <w:name w:val="WW8Num6z7"/>
    <w:rsid w:val="00EE3600"/>
  </w:style>
  <w:style w:type="character" w:customStyle="1" w:styleId="WW8Num6z8">
    <w:name w:val="WW8Num6z8"/>
    <w:rsid w:val="00EE3600"/>
  </w:style>
  <w:style w:type="character" w:customStyle="1" w:styleId="WW8Num11z0">
    <w:name w:val="WW8Num11z0"/>
    <w:rsid w:val="00EE3600"/>
  </w:style>
  <w:style w:type="character" w:customStyle="1" w:styleId="WW8Num11z1">
    <w:name w:val="WW8Num11z1"/>
    <w:rsid w:val="00EE3600"/>
  </w:style>
  <w:style w:type="character" w:customStyle="1" w:styleId="WW8Num11z2">
    <w:name w:val="WW8Num11z2"/>
    <w:rsid w:val="00EE3600"/>
  </w:style>
  <w:style w:type="character" w:customStyle="1" w:styleId="WW8Num11z3">
    <w:name w:val="WW8Num11z3"/>
    <w:rsid w:val="00EE3600"/>
  </w:style>
  <w:style w:type="character" w:customStyle="1" w:styleId="WW8Num11z4">
    <w:name w:val="WW8Num11z4"/>
    <w:rsid w:val="00EE3600"/>
  </w:style>
  <w:style w:type="character" w:customStyle="1" w:styleId="WW8Num11z5">
    <w:name w:val="WW8Num11z5"/>
    <w:rsid w:val="00EE3600"/>
  </w:style>
  <w:style w:type="character" w:customStyle="1" w:styleId="WW8Num11z6">
    <w:name w:val="WW8Num11z6"/>
    <w:rsid w:val="00EE3600"/>
  </w:style>
  <w:style w:type="character" w:customStyle="1" w:styleId="WW8Num11z7">
    <w:name w:val="WW8Num11z7"/>
    <w:rsid w:val="00EE3600"/>
  </w:style>
  <w:style w:type="character" w:customStyle="1" w:styleId="WW8Num11z8">
    <w:name w:val="WW8Num11z8"/>
    <w:rsid w:val="00EE3600"/>
  </w:style>
  <w:style w:type="character" w:customStyle="1" w:styleId="Fontdeparagrafimplicit">
    <w:name w:val="Font de paragraf implicit"/>
    <w:rsid w:val="00EE3600"/>
  </w:style>
  <w:style w:type="character" w:customStyle="1" w:styleId="FootnoteReference1">
    <w:name w:val="Footnote Reference1"/>
    <w:rsid w:val="00EE3600"/>
    <w:rPr>
      <w:rFonts w:ascii="Georgia" w:hAnsi="Georgia" w:cs="Georgia"/>
      <w:sz w:val="16"/>
      <w:vertAlign w:val="superscript"/>
    </w:rPr>
  </w:style>
  <w:style w:type="character" w:styleId="Hyperlink">
    <w:name w:val="Hyperlink"/>
    <w:rsid w:val="00EE3600"/>
    <w:rPr>
      <w:rFonts w:ascii="MS Reference Sans Serif" w:hAnsi="MS Reference Sans Serif" w:cs="Microsoft Sans Serif"/>
      <w:color w:val="0000FF"/>
      <w:u w:val="single"/>
    </w:rPr>
  </w:style>
  <w:style w:type="character" w:customStyle="1" w:styleId="BalloonTextChar">
    <w:name w:val="Balloon Text Char"/>
    <w:rsid w:val="00EE3600"/>
    <w:rPr>
      <w:rFonts w:ascii="Tahoma" w:hAnsi="Tahoma" w:cs="Tahoma"/>
      <w:sz w:val="16"/>
      <w:szCs w:val="16"/>
      <w:lang w:val="ro-RO"/>
    </w:rPr>
  </w:style>
  <w:style w:type="character" w:customStyle="1" w:styleId="def">
    <w:name w:val="def"/>
    <w:basedOn w:val="DefaultParagraphFont"/>
    <w:rsid w:val="00EE3600"/>
  </w:style>
  <w:style w:type="character" w:customStyle="1" w:styleId="FootnoteTextChar">
    <w:name w:val="Footnote Text Char"/>
    <w:rsid w:val="00EE3600"/>
    <w:rPr>
      <w:rFonts w:ascii="MS Reference Sans Serif" w:hAnsi="MS Reference Sans Serif" w:cs="Microsoft Sans Serif"/>
      <w:lang w:val="ro-RO"/>
    </w:rPr>
  </w:style>
  <w:style w:type="character" w:customStyle="1" w:styleId="ListLabel1">
    <w:name w:val="ListLabel 1"/>
    <w:rsid w:val="00EE3600"/>
    <w:rPr>
      <w:rFonts w:cs="Courier New"/>
    </w:rPr>
  </w:style>
  <w:style w:type="character" w:customStyle="1" w:styleId="ListLabel2">
    <w:name w:val="ListLabel 2"/>
    <w:rsid w:val="00EE3600"/>
    <w:rPr>
      <w:color w:val="00000A"/>
    </w:rPr>
  </w:style>
  <w:style w:type="character" w:customStyle="1" w:styleId="ListLabel3">
    <w:name w:val="ListLabel 3"/>
    <w:rsid w:val="00EE3600"/>
    <w:rPr>
      <w:rFonts w:cs="Symbol"/>
    </w:rPr>
  </w:style>
  <w:style w:type="character" w:customStyle="1" w:styleId="ListLabel4">
    <w:name w:val="ListLabel 4"/>
    <w:rsid w:val="00EE3600"/>
    <w:rPr>
      <w:rFonts w:cs="Wingdings"/>
    </w:rPr>
  </w:style>
  <w:style w:type="character" w:customStyle="1" w:styleId="ListLabel5">
    <w:name w:val="ListLabel 5"/>
    <w:rsid w:val="00EE3600"/>
    <w:rPr>
      <w:b w:val="0"/>
      <w:bCs w:val="0"/>
    </w:rPr>
  </w:style>
  <w:style w:type="character" w:customStyle="1" w:styleId="Bullets">
    <w:name w:val="Bullets"/>
    <w:rsid w:val="00EE360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3600"/>
  </w:style>
  <w:style w:type="paragraph" w:customStyle="1" w:styleId="Heading">
    <w:name w:val="Heading"/>
    <w:basedOn w:val="Normal"/>
    <w:next w:val="BodyText"/>
    <w:rsid w:val="00EE3600"/>
    <w:pPr>
      <w:keepNext/>
      <w:spacing w:before="240" w:after="120"/>
      <w:jc w:val="left"/>
    </w:pPr>
    <w:rPr>
      <w:rFonts w:eastAsia="Droid Sans Fallback" w:cs="FreeSans"/>
      <w:b/>
      <w:sz w:val="26"/>
      <w:szCs w:val="28"/>
    </w:rPr>
  </w:style>
  <w:style w:type="paragraph" w:styleId="BodyText">
    <w:name w:val="Body Text"/>
    <w:basedOn w:val="Normal"/>
    <w:rsid w:val="00EE3600"/>
    <w:pPr>
      <w:tabs>
        <w:tab w:val="num" w:pos="1440"/>
      </w:tabs>
      <w:spacing w:after="120" w:line="288" w:lineRule="auto"/>
    </w:pPr>
    <w:rPr>
      <w:rFonts w:cs="Nimbus Roman No9 L"/>
      <w:b/>
      <w:bCs/>
      <w:szCs w:val="24"/>
    </w:rPr>
  </w:style>
  <w:style w:type="paragraph" w:styleId="List">
    <w:name w:val="List"/>
    <w:basedOn w:val="BodyText"/>
    <w:rsid w:val="00EE3600"/>
    <w:rPr>
      <w:rFonts w:cs="FreeSans"/>
    </w:rPr>
  </w:style>
  <w:style w:type="paragraph" w:styleId="Caption">
    <w:name w:val="caption"/>
    <w:basedOn w:val="Normal"/>
    <w:qFormat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rsid w:val="00EE3600"/>
    <w:pPr>
      <w:suppressLineNumbers/>
    </w:pPr>
    <w:rPr>
      <w:rFonts w:cs="FreeSans"/>
    </w:rPr>
  </w:style>
  <w:style w:type="paragraph" w:customStyle="1" w:styleId="Legend">
    <w:name w:val="Legendă"/>
    <w:basedOn w:val="Normal"/>
    <w:rsid w:val="00EE360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umbered">
    <w:name w:val="numbered"/>
    <w:basedOn w:val="Normal"/>
    <w:rsid w:val="00EE3600"/>
    <w:pPr>
      <w:tabs>
        <w:tab w:val="num" w:pos="432"/>
      </w:tabs>
    </w:pPr>
    <w:rPr>
      <w:rFonts w:ascii="Candara" w:hAnsi="Candara" w:cs="Candara"/>
      <w:sz w:val="22"/>
    </w:rPr>
  </w:style>
  <w:style w:type="paragraph" w:customStyle="1" w:styleId="CaracterCaracter">
    <w:name w:val="Caracter Caracter"/>
    <w:basedOn w:val="Normal"/>
    <w:rsid w:val="00EE3600"/>
    <w:pPr>
      <w:tabs>
        <w:tab w:val="num" w:pos="216"/>
      </w:tabs>
      <w:ind w:firstLine="216"/>
    </w:pPr>
    <w:rPr>
      <w:rFonts w:ascii="Candara" w:hAnsi="Candara" w:cs="Candara"/>
      <w:sz w:val="22"/>
    </w:rPr>
  </w:style>
  <w:style w:type="paragraph" w:customStyle="1" w:styleId="numerotare">
    <w:name w:val="numerotare"/>
    <w:basedOn w:val="numbered"/>
    <w:rsid w:val="00EE3600"/>
    <w:pPr>
      <w:tabs>
        <w:tab w:val="clear" w:pos="432"/>
        <w:tab w:val="num" w:pos="284"/>
      </w:tabs>
    </w:pPr>
    <w:rPr>
      <w:lang w:val="it-IT"/>
    </w:rPr>
  </w:style>
  <w:style w:type="paragraph" w:customStyle="1" w:styleId="Style1">
    <w:name w:val="Style1"/>
    <w:basedOn w:val="CaracterCaracter"/>
    <w:rsid w:val="00EE3600"/>
    <w:rPr>
      <w:rFonts w:ascii="Garamond" w:hAnsi="Garamond" w:cs="Garamond"/>
    </w:rPr>
  </w:style>
  <w:style w:type="paragraph" w:customStyle="1" w:styleId="Style3">
    <w:name w:val="Style3"/>
    <w:basedOn w:val="Style1"/>
    <w:rsid w:val="00EE3600"/>
    <w:pPr>
      <w:tabs>
        <w:tab w:val="clear" w:pos="216"/>
        <w:tab w:val="num" w:pos="720"/>
        <w:tab w:val="left" w:pos="900"/>
      </w:tabs>
      <w:ind w:left="720" w:firstLine="0"/>
    </w:pPr>
    <w:rPr>
      <w:i/>
      <w:lang w:val="it-IT"/>
    </w:rPr>
  </w:style>
  <w:style w:type="paragraph" w:customStyle="1" w:styleId="Titlu">
    <w:name w:val="Titlu"/>
    <w:basedOn w:val="Normal"/>
    <w:rsid w:val="00EE3600"/>
    <w:pPr>
      <w:spacing w:before="245" w:after="29"/>
      <w:jc w:val="center"/>
    </w:pPr>
    <w:rPr>
      <w:rFonts w:cs="Arial"/>
      <w:b/>
      <w:bCs/>
      <w:sz w:val="32"/>
      <w:szCs w:val="32"/>
    </w:rPr>
  </w:style>
  <w:style w:type="paragraph" w:customStyle="1" w:styleId="tabelbulet">
    <w:name w:val="tabel bulet"/>
    <w:basedOn w:val="BodyText"/>
    <w:rsid w:val="00EE3600"/>
    <w:pPr>
      <w:tabs>
        <w:tab w:val="clear" w:pos="1440"/>
        <w:tab w:val="num" w:pos="0"/>
        <w:tab w:val="left" w:pos="252"/>
      </w:tabs>
    </w:pPr>
  </w:style>
  <w:style w:type="paragraph" w:customStyle="1" w:styleId="tabelnumar">
    <w:name w:val="tabel numar"/>
    <w:basedOn w:val="Normal"/>
    <w:rsid w:val="00EE3600"/>
    <w:pPr>
      <w:tabs>
        <w:tab w:val="num" w:pos="0"/>
      </w:tabs>
      <w:jc w:val="center"/>
    </w:pPr>
    <w:rPr>
      <w:rFonts w:ascii="Bookman Old Style" w:hAnsi="Bookman Old Style" w:cs="Bookman Old Style"/>
      <w:sz w:val="22"/>
    </w:rPr>
  </w:style>
  <w:style w:type="paragraph" w:customStyle="1" w:styleId="subsol">
    <w:name w:val="subsol"/>
    <w:basedOn w:val="Style1"/>
    <w:rsid w:val="00EE3600"/>
    <w:rPr>
      <w:rFonts w:ascii="Microsoft Sans Serif" w:hAnsi="Microsoft Sans Serif" w:cs="Microsoft Sans Serif"/>
      <w:sz w:val="16"/>
      <w:szCs w:val="16"/>
    </w:rPr>
  </w:style>
  <w:style w:type="paragraph" w:styleId="Header">
    <w:name w:val="head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Footer">
    <w:name w:val="foot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NormalWeb">
    <w:name w:val="Normal (Web)"/>
    <w:basedOn w:val="Normal"/>
    <w:uiPriority w:val="99"/>
    <w:rsid w:val="00EE3600"/>
    <w:pPr>
      <w:spacing w:after="28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rsid w:val="00EE36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3600"/>
    <w:pPr>
      <w:widowControl w:val="0"/>
      <w:spacing w:after="0"/>
      <w:ind w:left="720"/>
      <w:jc w:val="left"/>
    </w:pPr>
    <w:rPr>
      <w:rFonts w:ascii="Times New Roman" w:hAnsi="Times New Roman" w:cs="Times New Roman"/>
      <w:szCs w:val="24"/>
      <w:lang w:val="en-US"/>
    </w:rPr>
  </w:style>
  <w:style w:type="paragraph" w:customStyle="1" w:styleId="FootnoteText1">
    <w:name w:val="Footnote Text1"/>
    <w:basedOn w:val="Normal"/>
    <w:rsid w:val="00EE3600"/>
    <w:pPr>
      <w:spacing w:after="0"/>
    </w:pPr>
  </w:style>
  <w:style w:type="paragraph" w:customStyle="1" w:styleId="TableContents">
    <w:name w:val="Table Contents"/>
    <w:basedOn w:val="Normal"/>
    <w:rsid w:val="00EE3600"/>
  </w:style>
  <w:style w:type="paragraph" w:customStyle="1" w:styleId="HorizontalLine">
    <w:name w:val="Horizontal Line"/>
    <w:basedOn w:val="Normal"/>
    <w:next w:val="BodyText"/>
    <w:rsid w:val="00EE3600"/>
  </w:style>
  <w:style w:type="paragraph" w:customStyle="1" w:styleId="Quotations">
    <w:name w:val="Quotations"/>
    <w:basedOn w:val="Normal"/>
    <w:rsid w:val="00EE3600"/>
  </w:style>
  <w:style w:type="paragraph" w:styleId="Subtitle">
    <w:name w:val="Subtitle"/>
    <w:basedOn w:val="Heading"/>
    <w:next w:val="BodyText"/>
    <w:qFormat/>
    <w:rsid w:val="00EE3600"/>
  </w:style>
  <w:style w:type="paragraph" w:customStyle="1" w:styleId="TableHeading">
    <w:name w:val="Table Heading"/>
    <w:basedOn w:val="TableContents"/>
    <w:rsid w:val="00EE3600"/>
    <w:pPr>
      <w:suppressLineNumbers/>
      <w:jc w:val="center"/>
    </w:pPr>
    <w:rPr>
      <w:b/>
      <w:bCs/>
    </w:rPr>
  </w:style>
  <w:style w:type="paragraph" w:styleId="Title">
    <w:name w:val="Title"/>
    <w:basedOn w:val="Heading"/>
    <w:next w:val="BodyText"/>
    <w:qFormat/>
    <w:rsid w:val="00EE3600"/>
    <w:pPr>
      <w:jc w:val="center"/>
    </w:pPr>
    <w:rPr>
      <w:bCs/>
      <w:sz w:val="56"/>
      <w:szCs w:val="56"/>
    </w:rPr>
  </w:style>
  <w:style w:type="table" w:styleId="TableGrid">
    <w:name w:val="Table Grid"/>
    <w:basedOn w:val="TableNormal"/>
    <w:uiPriority w:val="59"/>
    <w:rsid w:val="00FA1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0D9A"/>
    <w:pPr>
      <w:suppressAutoHyphens/>
      <w:jc w:val="both"/>
    </w:pPr>
    <w:rPr>
      <w:rFonts w:ascii="Nimbus Roman No9 L" w:hAnsi="Nimbus Roman No9 L" w:cs="Microsoft Sans Serif"/>
      <w:kern w:val="1"/>
      <w:sz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4347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https://cdidei.wordpress.com/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CRED-admin22</cp:lastModifiedBy>
  <cp:revision>2</cp:revision>
  <cp:lastPrinted>2017-01-27T08:15:00Z</cp:lastPrinted>
  <dcterms:created xsi:type="dcterms:W3CDTF">2022-04-18T16:22:00Z</dcterms:created>
  <dcterms:modified xsi:type="dcterms:W3CDTF">2022-04-18T16:22:00Z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