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5598" w:rsidRPr="00A2224C" w:rsidRDefault="00405598" w:rsidP="00623143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kern w:val="0"/>
          <w:lang w:eastAsia="en-US"/>
        </w:rPr>
      </w:pPr>
    </w:p>
    <w:p w:rsidR="00623143" w:rsidRPr="00A2224C" w:rsidRDefault="00623143" w:rsidP="00623143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kern w:val="0"/>
          <w:lang w:eastAsia="en-US"/>
        </w:rPr>
      </w:pPr>
      <w:r w:rsidRPr="00A2224C">
        <w:rPr>
          <w:rFonts w:asciiTheme="minorHAnsi" w:hAnsiTheme="minorHAnsi" w:cstheme="minorHAnsi"/>
          <w:b/>
          <w:bCs/>
          <w:kern w:val="0"/>
          <w:lang w:eastAsia="en-US"/>
        </w:rPr>
        <w:t>FIȘA DE EVALUARE</w:t>
      </w:r>
      <w:r w:rsidR="004D10E2" w:rsidRPr="00A2224C">
        <w:rPr>
          <w:rFonts w:asciiTheme="minorHAnsi" w:hAnsiTheme="minorHAnsi" w:cstheme="minorHAnsi"/>
          <w:b/>
          <w:bCs/>
          <w:kern w:val="0"/>
          <w:lang w:eastAsia="en-US"/>
        </w:rPr>
        <w:t xml:space="preserve"> </w:t>
      </w:r>
      <w:r w:rsidR="00D076AD" w:rsidRPr="00A2224C">
        <w:rPr>
          <w:rFonts w:asciiTheme="minorHAnsi" w:hAnsiTheme="minorHAnsi" w:cstheme="minorHAnsi"/>
          <w:b/>
          <w:bCs/>
          <w:kern w:val="0"/>
          <w:lang w:eastAsia="en-US"/>
        </w:rPr>
        <w:t>–</w:t>
      </w:r>
      <w:r w:rsidR="004D10E2" w:rsidRPr="00A2224C">
        <w:rPr>
          <w:rFonts w:asciiTheme="minorHAnsi" w:hAnsiTheme="minorHAnsi" w:cstheme="minorHAnsi"/>
          <w:b/>
          <w:bCs/>
          <w:kern w:val="0"/>
          <w:lang w:eastAsia="en-US"/>
        </w:rPr>
        <w:t xml:space="preserve"> </w:t>
      </w:r>
      <w:r w:rsidR="008C0FA8">
        <w:rPr>
          <w:rFonts w:asciiTheme="minorHAnsi" w:hAnsiTheme="minorHAnsi" w:cstheme="minorHAnsi"/>
          <w:b/>
          <w:bCs/>
          <w:kern w:val="0"/>
          <w:lang w:eastAsia="en-US"/>
        </w:rPr>
        <w:t>2022</w:t>
      </w:r>
    </w:p>
    <w:p w:rsidR="00623143" w:rsidRPr="00A2224C" w:rsidRDefault="00623143" w:rsidP="00623143">
      <w:pPr>
        <w:pStyle w:val="NormalWeb"/>
        <w:spacing w:after="0"/>
        <w:jc w:val="both"/>
        <w:rPr>
          <w:rFonts w:asciiTheme="minorHAnsi" w:hAnsiTheme="minorHAnsi" w:cstheme="minorHAnsi"/>
          <w:bCs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438"/>
      </w:tblGrid>
      <w:tr w:rsidR="00623143" w:rsidRPr="00A2224C" w:rsidTr="009A5094">
        <w:trPr>
          <w:trHeight w:val="405"/>
        </w:trPr>
        <w:tc>
          <w:tcPr>
            <w:tcW w:w="2660" w:type="dxa"/>
            <w:shd w:val="clear" w:color="auto" w:fill="auto"/>
          </w:tcPr>
          <w:p w:rsidR="00623143" w:rsidRPr="00A2224C" w:rsidRDefault="008C0FA8" w:rsidP="008C0FA8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kern w:val="0"/>
                <w:lang w:eastAsia="en-US"/>
              </w:rPr>
              <w:t>Codul</w:t>
            </w:r>
            <w:proofErr w:type="spellEnd"/>
            <w:r>
              <w:rPr>
                <w:rFonts w:asciiTheme="minorHAnsi" w:hAnsiTheme="minorHAnsi" w:cstheme="minorHAnsi"/>
                <w:bCs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kern w:val="0"/>
                <w:lang w:eastAsia="en-US"/>
              </w:rPr>
              <w:t>echipei</w:t>
            </w:r>
            <w:proofErr w:type="spellEnd"/>
          </w:p>
        </w:tc>
        <w:tc>
          <w:tcPr>
            <w:tcW w:w="7438" w:type="dxa"/>
            <w:shd w:val="clear" w:color="auto" w:fill="auto"/>
          </w:tcPr>
          <w:p w:rsidR="00623143" w:rsidRPr="00A2224C" w:rsidRDefault="00623143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</w:p>
        </w:tc>
      </w:tr>
      <w:tr w:rsidR="00623143" w:rsidRPr="00A2224C" w:rsidTr="009A5094">
        <w:trPr>
          <w:trHeight w:val="213"/>
        </w:trPr>
        <w:tc>
          <w:tcPr>
            <w:tcW w:w="2660" w:type="dxa"/>
            <w:shd w:val="clear" w:color="auto" w:fill="auto"/>
          </w:tcPr>
          <w:p w:rsidR="00623143" w:rsidRPr="00A2224C" w:rsidRDefault="00623143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Categoria</w:t>
            </w:r>
            <w:proofErr w:type="spellEnd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 xml:space="preserve"> de </w:t>
            </w: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varsta</w:t>
            </w:r>
            <w:proofErr w:type="spellEnd"/>
          </w:p>
        </w:tc>
        <w:tc>
          <w:tcPr>
            <w:tcW w:w="7438" w:type="dxa"/>
            <w:shd w:val="clear" w:color="auto" w:fill="auto"/>
          </w:tcPr>
          <w:p w:rsidR="00623143" w:rsidRPr="00A2224C" w:rsidRDefault="00623143" w:rsidP="00D076AD">
            <w:pPr>
              <w:pStyle w:val="BodyText"/>
              <w:tabs>
                <w:tab w:val="clear" w:pos="1440"/>
              </w:tabs>
              <w:spacing w:after="0" w:line="276" w:lineRule="auto"/>
              <w:ind w:left="720"/>
              <w:rPr>
                <w:rFonts w:asciiTheme="minorHAnsi" w:hAnsiTheme="minorHAnsi" w:cstheme="minorHAnsi"/>
                <w:b w:val="0"/>
                <w:bCs w:val="0"/>
                <w:kern w:val="0"/>
                <w:lang w:eastAsia="en-US"/>
              </w:rPr>
            </w:pPr>
          </w:p>
        </w:tc>
      </w:tr>
      <w:tr w:rsidR="00623143" w:rsidRPr="00A2224C" w:rsidTr="009A5094">
        <w:trPr>
          <w:trHeight w:val="432"/>
        </w:trPr>
        <w:tc>
          <w:tcPr>
            <w:tcW w:w="2660" w:type="dxa"/>
            <w:shd w:val="clear" w:color="auto" w:fill="auto"/>
          </w:tcPr>
          <w:p w:rsidR="00623143" w:rsidRPr="00A2224C" w:rsidRDefault="0091691D" w:rsidP="0091691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Componen</w:t>
            </w:r>
            <w:proofErr w:type="spellEnd"/>
            <w:r w:rsidRPr="00A2224C">
              <w:rPr>
                <w:rFonts w:asciiTheme="minorHAnsi" w:hAnsiTheme="minorHAnsi" w:cstheme="minorHAnsi"/>
                <w:bCs/>
                <w:kern w:val="0"/>
                <w:lang w:val="ro-RO" w:eastAsia="en-US"/>
              </w:rPr>
              <w:t>ța echipei</w:t>
            </w:r>
          </w:p>
        </w:tc>
        <w:tc>
          <w:tcPr>
            <w:tcW w:w="7438" w:type="dxa"/>
            <w:shd w:val="clear" w:color="auto" w:fill="auto"/>
          </w:tcPr>
          <w:p w:rsidR="00623143" w:rsidRPr="00A2224C" w:rsidRDefault="00623143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</w:p>
        </w:tc>
      </w:tr>
      <w:tr w:rsidR="00623143" w:rsidRPr="00A2224C" w:rsidTr="009A5094">
        <w:trPr>
          <w:trHeight w:val="330"/>
        </w:trPr>
        <w:tc>
          <w:tcPr>
            <w:tcW w:w="2660" w:type="dxa"/>
            <w:shd w:val="clear" w:color="auto" w:fill="auto"/>
          </w:tcPr>
          <w:p w:rsidR="00623143" w:rsidRPr="00A2224C" w:rsidRDefault="00623143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Coordonator</w:t>
            </w:r>
            <w:proofErr w:type="spellEnd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:</w:t>
            </w:r>
          </w:p>
        </w:tc>
        <w:tc>
          <w:tcPr>
            <w:tcW w:w="7438" w:type="dxa"/>
            <w:shd w:val="clear" w:color="auto" w:fill="auto"/>
          </w:tcPr>
          <w:p w:rsidR="00623143" w:rsidRPr="00A2224C" w:rsidRDefault="00623143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</w:p>
        </w:tc>
      </w:tr>
      <w:tr w:rsidR="00623143" w:rsidRPr="00A2224C" w:rsidTr="009A5094">
        <w:trPr>
          <w:trHeight w:val="432"/>
        </w:trPr>
        <w:tc>
          <w:tcPr>
            <w:tcW w:w="2660" w:type="dxa"/>
            <w:shd w:val="clear" w:color="auto" w:fill="auto"/>
          </w:tcPr>
          <w:p w:rsidR="00623143" w:rsidRPr="00A2224C" w:rsidRDefault="00E87814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Secțiunea</w:t>
            </w:r>
            <w:proofErr w:type="spellEnd"/>
          </w:p>
        </w:tc>
        <w:tc>
          <w:tcPr>
            <w:tcW w:w="7438" w:type="dxa"/>
            <w:shd w:val="clear" w:color="auto" w:fill="auto"/>
          </w:tcPr>
          <w:p w:rsidR="00623143" w:rsidRPr="00A2224C" w:rsidRDefault="00623143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</w:p>
        </w:tc>
      </w:tr>
      <w:tr w:rsidR="00E87814" w:rsidRPr="00A2224C" w:rsidTr="009A5094">
        <w:trPr>
          <w:trHeight w:val="432"/>
        </w:trPr>
        <w:tc>
          <w:tcPr>
            <w:tcW w:w="2660" w:type="dxa"/>
            <w:shd w:val="clear" w:color="auto" w:fill="auto"/>
          </w:tcPr>
          <w:p w:rsidR="00E87814" w:rsidRPr="00A2224C" w:rsidRDefault="00E87814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Lucrarea</w:t>
            </w:r>
            <w:proofErr w:type="spellEnd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:</w:t>
            </w:r>
          </w:p>
        </w:tc>
        <w:tc>
          <w:tcPr>
            <w:tcW w:w="7438" w:type="dxa"/>
            <w:shd w:val="clear" w:color="auto" w:fill="auto"/>
          </w:tcPr>
          <w:p w:rsidR="00E87814" w:rsidRPr="00A2224C" w:rsidRDefault="00E87814" w:rsidP="00D076AD">
            <w:pPr>
              <w:pStyle w:val="BodyText"/>
              <w:tabs>
                <w:tab w:val="clear" w:pos="1440"/>
              </w:tabs>
              <w:spacing w:after="0" w:line="276" w:lineRule="auto"/>
              <w:rPr>
                <w:rFonts w:asciiTheme="minorHAnsi" w:hAnsiTheme="minorHAnsi" w:cstheme="minorHAnsi"/>
                <w:b w:val="0"/>
                <w:bCs w:val="0"/>
                <w:kern w:val="0"/>
                <w:lang w:eastAsia="en-US"/>
              </w:rPr>
            </w:pPr>
          </w:p>
        </w:tc>
      </w:tr>
      <w:tr w:rsidR="00E87814" w:rsidRPr="00A2224C" w:rsidTr="009A5094">
        <w:trPr>
          <w:trHeight w:val="432"/>
        </w:trPr>
        <w:tc>
          <w:tcPr>
            <w:tcW w:w="2660" w:type="dxa"/>
            <w:shd w:val="clear" w:color="auto" w:fill="auto"/>
          </w:tcPr>
          <w:p w:rsidR="00E87814" w:rsidRPr="00A2224C" w:rsidRDefault="00E87814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kern w:val="0"/>
                <w:lang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Autorul</w:t>
            </w:r>
            <w:proofErr w:type="spellEnd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 xml:space="preserve"> / </w:t>
            </w: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autorii</w:t>
            </w:r>
            <w:proofErr w:type="spellEnd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lucrarii</w:t>
            </w:r>
            <w:proofErr w:type="spellEnd"/>
          </w:p>
        </w:tc>
        <w:tc>
          <w:tcPr>
            <w:tcW w:w="7438" w:type="dxa"/>
            <w:shd w:val="clear" w:color="auto" w:fill="auto"/>
          </w:tcPr>
          <w:p w:rsidR="00E87814" w:rsidRPr="00A2224C" w:rsidRDefault="00E87814" w:rsidP="00D076AD">
            <w:pPr>
              <w:pStyle w:val="BodyText"/>
              <w:tabs>
                <w:tab w:val="clear" w:pos="1440"/>
              </w:tabs>
              <w:spacing w:after="0" w:line="276" w:lineRule="auto"/>
              <w:rPr>
                <w:rFonts w:asciiTheme="minorHAnsi" w:hAnsiTheme="minorHAnsi" w:cstheme="minorHAnsi"/>
                <w:b w:val="0"/>
                <w:bCs w:val="0"/>
                <w:kern w:val="0"/>
                <w:lang w:eastAsia="en-US"/>
              </w:rPr>
            </w:pPr>
          </w:p>
        </w:tc>
      </w:tr>
      <w:tr w:rsidR="00E87814" w:rsidRPr="00A2224C" w:rsidTr="009A5094">
        <w:trPr>
          <w:trHeight w:val="432"/>
        </w:trPr>
        <w:tc>
          <w:tcPr>
            <w:tcW w:w="2660" w:type="dxa"/>
            <w:shd w:val="clear" w:color="auto" w:fill="auto"/>
          </w:tcPr>
          <w:p w:rsidR="00E87814" w:rsidRPr="00A2224C" w:rsidRDefault="0091691D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kern w:val="0"/>
                <w:lang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lang w:eastAsia="en-US"/>
              </w:rPr>
              <w:t>Produsul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lang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lang w:eastAsia="en-US"/>
              </w:rPr>
              <w:t>realizat</w:t>
            </w:r>
            <w:proofErr w:type="spellEnd"/>
          </w:p>
        </w:tc>
        <w:tc>
          <w:tcPr>
            <w:tcW w:w="7438" w:type="dxa"/>
            <w:shd w:val="clear" w:color="auto" w:fill="auto"/>
          </w:tcPr>
          <w:p w:rsidR="00E87814" w:rsidRPr="00A2224C" w:rsidRDefault="00E87814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</w:p>
        </w:tc>
      </w:tr>
    </w:tbl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jc w:val="center"/>
        <w:rPr>
          <w:rStyle w:val="def"/>
          <w:rFonts w:asciiTheme="minorHAnsi" w:hAnsiTheme="minorHAnsi" w:cstheme="minorHAnsi"/>
          <w:bCs w:val="0"/>
        </w:rPr>
      </w:pPr>
    </w:p>
    <w:p w:rsidR="00415215" w:rsidRPr="00A2224C" w:rsidRDefault="00415215" w:rsidP="00623143">
      <w:pPr>
        <w:pStyle w:val="BodyText"/>
        <w:tabs>
          <w:tab w:val="clear" w:pos="1440"/>
        </w:tabs>
        <w:spacing w:after="0" w:line="276" w:lineRule="auto"/>
        <w:jc w:val="center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Criterii eliminatorii</w:t>
      </w:r>
    </w:p>
    <w:p w:rsidR="00415215" w:rsidRPr="00A2224C" w:rsidRDefault="00415215" w:rsidP="00415215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A2224C">
        <w:rPr>
          <w:rFonts w:asciiTheme="minorHAnsi" w:hAnsiTheme="minorHAnsi" w:cstheme="minorHAnsi"/>
          <w:b w:val="0"/>
        </w:rPr>
        <w:t>Produsele reprezintă rezultatul muncii autonome a elevilor</w:t>
      </w:r>
    </w:p>
    <w:p w:rsidR="00415215" w:rsidRPr="00C61CF1" w:rsidRDefault="00415215" w:rsidP="00415215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A2224C">
        <w:rPr>
          <w:rFonts w:asciiTheme="minorHAnsi" w:hAnsiTheme="minorHAnsi" w:cstheme="minorHAnsi"/>
          <w:b w:val="0"/>
        </w:rPr>
        <w:t xml:space="preserve">Obiectele/ produsele nu au mai fost prezentate în alte ediții </w:t>
      </w:r>
    </w:p>
    <w:p w:rsidR="00C61CF1" w:rsidRPr="00A2224C" w:rsidRDefault="00C61CF1" w:rsidP="00415215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kern w:val="0"/>
          <w:lang w:val="en-US" w:eastAsia="en-US"/>
        </w:rPr>
        <w:t xml:space="preserve">Se </w:t>
      </w:r>
      <w:proofErr w:type="spellStart"/>
      <w:r>
        <w:rPr>
          <w:rFonts w:asciiTheme="minorHAnsi" w:hAnsiTheme="minorHAnsi" w:cstheme="minorHAnsi"/>
          <w:kern w:val="0"/>
          <w:lang w:val="en-US" w:eastAsia="en-US"/>
        </w:rPr>
        <w:t>respectă</w:t>
      </w:r>
      <w:proofErr w:type="spellEnd"/>
      <w:r>
        <w:rPr>
          <w:rFonts w:asciiTheme="minorHAnsi" w:hAnsiTheme="minorHAnsi" w:cstheme="minorHAnsi"/>
          <w:kern w:val="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kern w:val="0"/>
          <w:lang w:val="en-US" w:eastAsia="en-US"/>
        </w:rPr>
        <w:t>dreptul</w:t>
      </w:r>
      <w:proofErr w:type="spellEnd"/>
      <w:r>
        <w:rPr>
          <w:rFonts w:asciiTheme="minorHAnsi" w:hAnsiTheme="minorHAnsi" w:cstheme="minorHAnsi"/>
          <w:kern w:val="0"/>
          <w:lang w:val="en-US" w:eastAsia="en-US"/>
        </w:rPr>
        <w:t xml:space="preserve"> de </w:t>
      </w:r>
      <w:proofErr w:type="spellStart"/>
      <w:r>
        <w:rPr>
          <w:rFonts w:asciiTheme="minorHAnsi" w:hAnsiTheme="minorHAnsi" w:cstheme="minorHAnsi"/>
          <w:kern w:val="0"/>
          <w:lang w:val="en-US" w:eastAsia="en-US"/>
        </w:rPr>
        <w:t>autor</w:t>
      </w:r>
      <w:proofErr w:type="spellEnd"/>
      <w:r>
        <w:rPr>
          <w:rFonts w:asciiTheme="minorHAnsi" w:hAnsiTheme="minorHAnsi" w:cstheme="minorHAnsi"/>
          <w:kern w:val="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kern w:val="0"/>
          <w:lang w:val="en-US" w:eastAsia="en-US"/>
        </w:rPr>
        <w:t>pentru</w:t>
      </w:r>
      <w:proofErr w:type="spellEnd"/>
      <w:r>
        <w:rPr>
          <w:rFonts w:asciiTheme="minorHAnsi" w:hAnsiTheme="minorHAnsi" w:cstheme="minorHAnsi"/>
          <w:kern w:val="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kern w:val="0"/>
          <w:lang w:val="en-US" w:eastAsia="en-US"/>
        </w:rPr>
        <w:t>imaginile</w:t>
      </w:r>
      <w:proofErr w:type="spellEnd"/>
      <w:r>
        <w:rPr>
          <w:rFonts w:asciiTheme="minorHAnsi" w:hAnsiTheme="minorHAnsi" w:cstheme="minorHAnsi"/>
          <w:kern w:val="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kern w:val="0"/>
          <w:lang w:val="en-US" w:eastAsia="en-US"/>
        </w:rPr>
        <w:t>utilizate</w:t>
      </w:r>
      <w:proofErr w:type="spellEnd"/>
    </w:p>
    <w:p w:rsidR="00A2224C" w:rsidRPr="00A2224C" w:rsidRDefault="00A2224C" w:rsidP="00415215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A2224C">
        <w:rPr>
          <w:rFonts w:asciiTheme="minorHAnsi" w:hAnsiTheme="minorHAnsi" w:cstheme="minorHAnsi"/>
          <w:b w:val="0"/>
        </w:rPr>
        <w:t>Echipa este formată din trei elevi</w:t>
      </w:r>
    </w:p>
    <w:p w:rsidR="00A2224C" w:rsidRPr="00A2224C" w:rsidRDefault="00A2224C" w:rsidP="00415215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A2224C">
        <w:rPr>
          <w:rFonts w:asciiTheme="minorHAnsi" w:hAnsiTheme="minorHAnsi" w:cstheme="minorHAnsi"/>
          <w:b w:val="0"/>
        </w:rPr>
        <w:t>Elevii aparțin</w:t>
      </w:r>
      <w:r w:rsidR="008C0FA8">
        <w:rPr>
          <w:rFonts w:asciiTheme="minorHAnsi" w:hAnsiTheme="minorHAnsi" w:cstheme="minorHAnsi"/>
          <w:b w:val="0"/>
        </w:rPr>
        <w:t xml:space="preserve"> aceleași categorii de vârstă</w:t>
      </w:r>
      <w:r w:rsidRPr="00A2224C">
        <w:rPr>
          <w:rFonts w:asciiTheme="minorHAnsi" w:hAnsiTheme="minorHAnsi" w:cstheme="minorHAnsi"/>
          <w:b w:val="0"/>
        </w:rPr>
        <w:t xml:space="preserve"> </w:t>
      </w:r>
    </w:p>
    <w:p w:rsidR="00A2224C" w:rsidRPr="00A2224C" w:rsidRDefault="00A2224C" w:rsidP="00415215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A2224C">
        <w:rPr>
          <w:rFonts w:asciiTheme="minorHAnsi" w:hAnsiTheme="minorHAnsi" w:cstheme="minorHAnsi"/>
          <w:b w:val="0"/>
        </w:rPr>
        <w:t>Prezentarea se realizează în limba secțiunii</w:t>
      </w:r>
      <w:r>
        <w:rPr>
          <w:rFonts w:asciiTheme="minorHAnsi" w:hAnsiTheme="minorHAnsi" w:cstheme="minorHAnsi"/>
          <w:b w:val="0"/>
        </w:rPr>
        <w:t xml:space="preserve"> alese</w:t>
      </w:r>
      <w:r w:rsidRPr="00A2224C">
        <w:rPr>
          <w:rFonts w:asciiTheme="minorHAnsi" w:hAnsiTheme="minorHAnsi" w:cstheme="minorHAnsi"/>
          <w:b w:val="0"/>
        </w:rPr>
        <w:t xml:space="preserve"> </w:t>
      </w:r>
    </w:p>
    <w:p w:rsidR="00A2224C" w:rsidRDefault="00A2224C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</w:p>
    <w:p w:rsidR="00D42624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 xml:space="preserve">A – </w:t>
      </w:r>
      <w:r w:rsidR="003F1A7C">
        <w:rPr>
          <w:rStyle w:val="def"/>
          <w:rFonts w:asciiTheme="minorHAnsi" w:hAnsiTheme="minorHAnsi" w:cstheme="minorHAnsi"/>
          <w:bCs w:val="0"/>
        </w:rPr>
        <w:t>Afiș</w:t>
      </w:r>
      <w:r>
        <w:rPr>
          <w:rStyle w:val="def"/>
          <w:rFonts w:asciiTheme="minorHAnsi" w:hAnsiTheme="minorHAnsi" w:cstheme="minorHAnsi"/>
          <w:bCs w:val="0"/>
        </w:rPr>
        <w:t>-  50 puncte</w:t>
      </w:r>
    </w:p>
    <w:p w:rsidR="00D42624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>B – Fișa l</w:t>
      </w:r>
      <w:r w:rsidR="002315C8">
        <w:rPr>
          <w:rStyle w:val="def"/>
          <w:rFonts w:asciiTheme="minorHAnsi" w:hAnsiTheme="minorHAnsi" w:cstheme="minorHAnsi"/>
          <w:bCs w:val="0"/>
        </w:rPr>
        <w:t>u</w:t>
      </w:r>
      <w:r>
        <w:rPr>
          <w:rStyle w:val="def"/>
          <w:rFonts w:asciiTheme="minorHAnsi" w:hAnsiTheme="minorHAnsi" w:cstheme="minorHAnsi"/>
          <w:bCs w:val="0"/>
        </w:rPr>
        <w:t>crării – 25 puncte</w:t>
      </w:r>
    </w:p>
    <w:p w:rsidR="00D42624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>C – Jurnalul – 25 puncte</w:t>
      </w:r>
    </w:p>
    <w:p w:rsidR="00D42624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>D – Prezentarea produselor – 50 puncte</w:t>
      </w:r>
    </w:p>
    <w:p w:rsidR="00D42624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</w:p>
    <w:p w:rsidR="00D42624" w:rsidRPr="00A2224C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>Total: max 150 puncte</w:t>
      </w:r>
    </w:p>
    <w:p w:rsidR="00D42624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jc w:val="center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jc w:val="center"/>
        <w:rPr>
          <w:rFonts w:asciiTheme="minorHAnsi" w:hAnsiTheme="minorHAnsi" w:cstheme="minorHAnsi"/>
          <w:b w:val="0"/>
          <w:i/>
          <w:kern w:val="0"/>
          <w:lang w:val="en-US" w:eastAsia="en-US"/>
        </w:rPr>
      </w:pPr>
      <w:proofErr w:type="spellStart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Încercuiţi</w:t>
      </w:r>
      <w:proofErr w:type="spellEnd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 xml:space="preserve"> </w:t>
      </w:r>
      <w:proofErr w:type="spellStart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numărul</w:t>
      </w:r>
      <w:proofErr w:type="spellEnd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 xml:space="preserve"> care </w:t>
      </w:r>
      <w:proofErr w:type="spellStart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reprezintă</w:t>
      </w:r>
      <w:proofErr w:type="spellEnd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 xml:space="preserve"> </w:t>
      </w:r>
      <w:proofErr w:type="spellStart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cât</w:t>
      </w:r>
      <w:proofErr w:type="spellEnd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 xml:space="preserve"> </w:t>
      </w:r>
      <w:proofErr w:type="spellStart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mai</w:t>
      </w:r>
      <w:proofErr w:type="spellEnd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 xml:space="preserve"> </w:t>
      </w:r>
      <w:proofErr w:type="spellStart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bine</w:t>
      </w:r>
      <w:proofErr w:type="spellEnd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 xml:space="preserve"> </w:t>
      </w:r>
      <w:proofErr w:type="spellStart"/>
      <w:proofErr w:type="gramStart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evaluarea</w:t>
      </w:r>
      <w:proofErr w:type="spellEnd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 xml:space="preserve">  </w:t>
      </w:r>
      <w:proofErr w:type="spellStart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produselor</w:t>
      </w:r>
      <w:proofErr w:type="spellEnd"/>
      <w:proofErr w:type="gramEnd"/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.</w:t>
      </w:r>
    </w:p>
    <w:p w:rsidR="00415215" w:rsidRPr="00A2224C" w:rsidRDefault="00415215" w:rsidP="00623143">
      <w:pPr>
        <w:pStyle w:val="BodyText"/>
        <w:tabs>
          <w:tab w:val="clear" w:pos="1440"/>
        </w:tabs>
        <w:spacing w:after="0" w:line="276" w:lineRule="auto"/>
        <w:jc w:val="center"/>
        <w:rPr>
          <w:rFonts w:asciiTheme="minorHAnsi" w:hAnsiTheme="minorHAnsi" w:cstheme="minorHAnsi"/>
          <w:b w:val="0"/>
          <w:i/>
          <w:kern w:val="0"/>
          <w:lang w:val="en-US" w:eastAsia="en-US"/>
        </w:rPr>
      </w:pPr>
    </w:p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jc w:val="center"/>
        <w:rPr>
          <w:rStyle w:val="def"/>
          <w:rFonts w:asciiTheme="minorHAnsi" w:hAnsiTheme="minorHAnsi" w:cstheme="minorHAnsi"/>
          <w:b w:val="0"/>
          <w:bCs w:val="0"/>
          <w:i/>
        </w:rPr>
      </w:pPr>
    </w:p>
    <w:p w:rsidR="00623143" w:rsidRPr="00A2224C" w:rsidRDefault="003F1A7C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 xml:space="preserve">A </w:t>
      </w:r>
      <w:r w:rsidR="00A2224C" w:rsidRPr="00A2224C">
        <w:rPr>
          <w:rStyle w:val="def"/>
          <w:rFonts w:asciiTheme="minorHAnsi" w:hAnsiTheme="minorHAnsi" w:cstheme="minorHAnsi"/>
          <w:bCs w:val="0"/>
        </w:rPr>
        <w:t xml:space="preserve">. </w:t>
      </w:r>
      <w:r>
        <w:rPr>
          <w:rStyle w:val="def"/>
          <w:rFonts w:asciiTheme="minorHAnsi" w:hAnsiTheme="minorHAnsi" w:cstheme="minorHAnsi"/>
          <w:bCs w:val="0"/>
        </w:rPr>
        <w:t>Afiș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  - max </w:t>
      </w:r>
      <w:r w:rsidR="00F012BC" w:rsidRPr="00A2224C">
        <w:rPr>
          <w:rStyle w:val="def"/>
          <w:rFonts w:asciiTheme="minorHAnsi" w:hAnsiTheme="minorHAnsi" w:cstheme="minorHAnsi"/>
          <w:bCs w:val="0"/>
        </w:rPr>
        <w:t>50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 puncte</w:t>
      </w:r>
    </w:p>
    <w:p w:rsidR="00CC2FB2" w:rsidRPr="00A2224C" w:rsidRDefault="00CC2FB2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310"/>
        <w:gridCol w:w="731"/>
        <w:gridCol w:w="799"/>
        <w:gridCol w:w="768"/>
        <w:gridCol w:w="563"/>
        <w:gridCol w:w="739"/>
      </w:tblGrid>
      <w:tr w:rsidR="00623143" w:rsidRPr="00A2224C" w:rsidTr="00210D52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Criterii</w:t>
            </w:r>
            <w:proofErr w:type="spellEnd"/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bine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Bine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Moderat</w:t>
            </w:r>
            <w:proofErr w:type="spellEnd"/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Slab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slab</w:t>
            </w:r>
          </w:p>
        </w:tc>
      </w:tr>
      <w:tr w:rsidR="00623143" w:rsidRPr="00A2224C" w:rsidTr="00210D52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C61CF1" w:rsidP="00C61C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Toate elementele care sunt incluse în afiș coerente cu mesajul care trebuie transmis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210D52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3F1A7C" w:rsidP="00A2224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Aspectul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afișului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echilibrat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210D52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3F1A7C" w:rsidP="00C61C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Mesajul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transmis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afiș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promovează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lectura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cărții</w:t>
            </w:r>
            <w:proofErr w:type="spellEnd"/>
            <w:r w:rsidR="00C61CF1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( </w:t>
            </w:r>
            <w:r w:rsidR="00C61CF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Argumentele, vizuale sau textuale, sunt convingătoare pentru public)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210D52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210D52" w:rsidP="00210D5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Afișul conține elemente descriptive care precizează și evidențiază principalele atribute ale ideii sau lucrării promovate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210D52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210D52" w:rsidP="00210D5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Afișul este conceput într-un sens logic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C61CF1" w:rsidRPr="00A2224C" w:rsidTr="00210D52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Default="00C61CF1" w:rsidP="00C61C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Afișul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conține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elemente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originalitate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creativitate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tehnici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diverse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C61CF1" w:rsidRPr="00A2224C" w:rsidTr="00210D52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Default="00C61CF1" w:rsidP="00C61C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Culorile sunt utilizate în mod strategic și cu un mare simț al esteticii.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C61CF1" w:rsidRPr="00A2224C" w:rsidTr="00210D52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Default="00C61CF1" w:rsidP="00C61C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Abordarea din afiș respectă/ reflectă valorile și obiceiurile publicului țintă al mesajului.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C61CF1" w:rsidRPr="00A2224C" w:rsidTr="00210D52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Default="00C61CF1" w:rsidP="00C61C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Mesajul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conținut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afiș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concis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poate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fi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citit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cel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mult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20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secunde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)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C61CF1" w:rsidRPr="00A2224C" w:rsidTr="00210D52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Default="00C61CF1" w:rsidP="00C61CF1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Imaginea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imaginile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) din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afiș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sunt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reprezentative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pentru</w:t>
            </w:r>
            <w:proofErr w:type="spellEnd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lucrare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întăresc mesajul și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îl  explică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aproape fără suport text, pe cont propriu.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CF1" w:rsidRPr="00A2224C" w:rsidRDefault="00C61CF1" w:rsidP="00C61CF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</w:tbl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ind w:left="144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D076AD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 xml:space="preserve">Punctaj </w:t>
      </w:r>
      <w:r w:rsidR="00623143" w:rsidRPr="00A2224C">
        <w:rPr>
          <w:rStyle w:val="def"/>
          <w:rFonts w:asciiTheme="minorHAnsi" w:hAnsiTheme="minorHAnsi" w:cstheme="minorHAnsi"/>
          <w:bCs w:val="0"/>
        </w:rPr>
        <w:t>__________________</w:t>
      </w:r>
    </w:p>
    <w:p w:rsidR="00CC2FB2" w:rsidRPr="00A2224C" w:rsidRDefault="00CC2FB2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A2224C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 xml:space="preserve">B. </w:t>
      </w:r>
      <w:r w:rsidR="00623143" w:rsidRPr="00A2224C">
        <w:rPr>
          <w:rStyle w:val="def"/>
          <w:rFonts w:asciiTheme="minorHAnsi" w:hAnsiTheme="minorHAnsi" w:cstheme="minorHAnsi"/>
          <w:bCs w:val="0"/>
        </w:rPr>
        <w:t>Fișa lucrării – 25 puncte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310"/>
        <w:gridCol w:w="731"/>
        <w:gridCol w:w="799"/>
        <w:gridCol w:w="768"/>
        <w:gridCol w:w="563"/>
        <w:gridCol w:w="739"/>
      </w:tblGrid>
      <w:tr w:rsidR="00623143" w:rsidRPr="00A2224C" w:rsidTr="00210D52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Criterii</w:t>
            </w:r>
            <w:proofErr w:type="spellEnd"/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bine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Bine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Moderat</w:t>
            </w:r>
            <w:proofErr w:type="spellEnd"/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Slab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slab</w:t>
            </w:r>
          </w:p>
        </w:tc>
      </w:tr>
      <w:tr w:rsidR="00623143" w:rsidRPr="00A2224C" w:rsidTr="00210D52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7"/>
              </w:num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Fișa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lucrării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editată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corect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,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îngrijit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echilibrat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reflectă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preocuparea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pentru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frumos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210D52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7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Rezumatul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lucrării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descrie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210D52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</w:t>
            </w:r>
            <w:proofErr w:type="spellEnd"/>
            <w:r w:rsidR="00210D52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mod 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relevant 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lucrarea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210D52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7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Fișa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lucrării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conține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toate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informațiile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solicitate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si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realizată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elevi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210D52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7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Limbajul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utilizat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unitar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 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eastAsia="en-US"/>
              </w:rPr>
              <w:t xml:space="preserve">și 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specific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nivelului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categoriei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vârstă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domeniului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210D52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7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Textul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nu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conține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greșeli</w:t>
            </w:r>
            <w:proofErr w:type="spellEnd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</w:tbl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D076AD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 xml:space="preserve">Punctaj </w:t>
      </w:r>
      <w:r w:rsidR="00623143" w:rsidRPr="00A2224C">
        <w:rPr>
          <w:rStyle w:val="def"/>
          <w:rFonts w:asciiTheme="minorHAnsi" w:hAnsiTheme="minorHAnsi" w:cstheme="minorHAnsi"/>
          <w:bCs w:val="0"/>
        </w:rPr>
        <w:t>__________________</w:t>
      </w:r>
    </w:p>
    <w:p w:rsidR="00D076AD" w:rsidRPr="00A2224C" w:rsidRDefault="00D076AD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</w:p>
    <w:p w:rsidR="00D076AD" w:rsidRPr="00A2224C" w:rsidRDefault="00D076AD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A2224C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 xml:space="preserve">C. </w:t>
      </w:r>
      <w:r w:rsidR="0091691D" w:rsidRPr="00A2224C">
        <w:rPr>
          <w:rStyle w:val="def"/>
          <w:rFonts w:asciiTheme="minorHAnsi" w:hAnsiTheme="minorHAnsi" w:cstheme="minorHAnsi"/>
          <w:bCs w:val="0"/>
        </w:rPr>
        <w:t>Jurnalul echipei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 =  </w:t>
      </w:r>
      <w:r w:rsidRPr="00A2224C">
        <w:rPr>
          <w:rStyle w:val="def"/>
          <w:rFonts w:asciiTheme="minorHAnsi" w:hAnsiTheme="minorHAnsi" w:cstheme="minorHAnsi"/>
          <w:bCs w:val="0"/>
        </w:rPr>
        <w:t>25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 puncte</w:t>
      </w:r>
    </w:p>
    <w:p w:rsidR="00FD28BE" w:rsidRPr="00A2224C" w:rsidRDefault="00FD28BE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Criterii eliminatorii</w:t>
      </w:r>
    </w:p>
    <w:p w:rsidR="00FD28BE" w:rsidRPr="00A2224C" w:rsidRDefault="00FD28BE" w:rsidP="004602CC">
      <w:pPr>
        <w:pStyle w:val="ListParagraph"/>
        <w:numPr>
          <w:ilvl w:val="0"/>
          <w:numId w:val="34"/>
        </w:numPr>
        <w:tabs>
          <w:tab w:val="left" w:pos="426"/>
        </w:tabs>
        <w:suppressAutoHyphens w:val="0"/>
        <w:spacing w:line="276" w:lineRule="auto"/>
        <w:ind w:left="0" w:firstLine="0"/>
        <w:rPr>
          <w:rStyle w:val="def"/>
          <w:rFonts w:asciiTheme="minorHAnsi" w:hAnsiTheme="minorHAnsi" w:cstheme="minorHAnsi"/>
        </w:rPr>
      </w:pPr>
      <w:proofErr w:type="spellStart"/>
      <w:r w:rsidRPr="00A2224C">
        <w:rPr>
          <w:rStyle w:val="def"/>
          <w:rFonts w:asciiTheme="minorHAnsi" w:hAnsiTheme="minorHAnsi" w:cstheme="minorHAnsi"/>
        </w:rPr>
        <w:t>Jurnalul</w:t>
      </w:r>
      <w:proofErr w:type="spellEnd"/>
      <w:r w:rsidRPr="00A2224C">
        <w:rPr>
          <w:rStyle w:val="def"/>
          <w:rFonts w:asciiTheme="minorHAnsi" w:hAnsiTheme="minorHAnsi" w:cstheme="minorHAnsi"/>
        </w:rPr>
        <w:t xml:space="preserve"> </w:t>
      </w:r>
      <w:proofErr w:type="spellStart"/>
      <w:r w:rsidRPr="00A2224C">
        <w:rPr>
          <w:rStyle w:val="def"/>
          <w:rFonts w:asciiTheme="minorHAnsi" w:hAnsiTheme="minorHAnsi" w:cstheme="minorHAnsi"/>
        </w:rPr>
        <w:t>conțin</w:t>
      </w:r>
      <w:r w:rsidR="004602CC" w:rsidRPr="00A2224C">
        <w:rPr>
          <w:rStyle w:val="def"/>
          <w:rFonts w:asciiTheme="minorHAnsi" w:hAnsiTheme="minorHAnsi" w:cstheme="minorHAnsi"/>
          <w:bCs/>
        </w:rPr>
        <w:t>e</w:t>
      </w:r>
      <w:proofErr w:type="spellEnd"/>
      <w:r w:rsidR="004602CC" w:rsidRPr="00A2224C">
        <w:rPr>
          <w:rStyle w:val="def"/>
          <w:rFonts w:asciiTheme="minorHAnsi" w:hAnsiTheme="minorHAnsi" w:cstheme="minorHAnsi"/>
          <w:bCs/>
        </w:rPr>
        <w:t xml:space="preserve"> </w:t>
      </w:r>
      <w:proofErr w:type="spellStart"/>
      <w:r w:rsidR="004602CC" w:rsidRPr="00A2224C">
        <w:rPr>
          <w:rStyle w:val="def"/>
          <w:rFonts w:asciiTheme="minorHAnsi" w:hAnsiTheme="minorHAnsi" w:cstheme="minorHAnsi"/>
          <w:bCs/>
        </w:rPr>
        <w:t>toate</w:t>
      </w:r>
      <w:proofErr w:type="spellEnd"/>
      <w:r w:rsidR="004602CC" w:rsidRPr="00A2224C">
        <w:rPr>
          <w:rStyle w:val="def"/>
          <w:rFonts w:asciiTheme="minorHAnsi" w:hAnsiTheme="minorHAnsi" w:cstheme="minorHAnsi"/>
          <w:bCs/>
        </w:rPr>
        <w:t xml:space="preserve"> </w:t>
      </w:r>
      <w:proofErr w:type="spellStart"/>
      <w:r w:rsidR="004602CC" w:rsidRPr="00A2224C">
        <w:rPr>
          <w:rStyle w:val="def"/>
          <w:rFonts w:asciiTheme="minorHAnsi" w:hAnsiTheme="minorHAnsi" w:cstheme="minorHAnsi"/>
          <w:bCs/>
        </w:rPr>
        <w:t>informațiile</w:t>
      </w:r>
      <w:proofErr w:type="spellEnd"/>
      <w:r w:rsidR="004602CC" w:rsidRPr="00A2224C">
        <w:rPr>
          <w:rStyle w:val="def"/>
          <w:rFonts w:asciiTheme="minorHAnsi" w:hAnsiTheme="minorHAnsi" w:cstheme="minorHAnsi"/>
          <w:bCs/>
        </w:rPr>
        <w:t xml:space="preserve"> </w:t>
      </w:r>
      <w:proofErr w:type="spellStart"/>
      <w:r w:rsidR="004602CC" w:rsidRPr="00A2224C">
        <w:rPr>
          <w:rStyle w:val="def"/>
          <w:rFonts w:asciiTheme="minorHAnsi" w:hAnsiTheme="minorHAnsi" w:cstheme="minorHAnsi"/>
          <w:bCs/>
        </w:rPr>
        <w:t>solicitate</w:t>
      </w:r>
      <w:proofErr w:type="spellEnd"/>
      <w:r w:rsidR="004602CC" w:rsidRPr="00A2224C">
        <w:rPr>
          <w:rStyle w:val="def"/>
          <w:rFonts w:asciiTheme="minorHAnsi" w:hAnsiTheme="minorHAnsi" w:cstheme="minorHAnsi"/>
          <w:bCs/>
        </w:rPr>
        <w:t xml:space="preserve">: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Numele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şi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prenumele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membrilor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echipei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,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clasa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,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Judeţul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,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Unitatea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 de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învăţământ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,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Profesor</w:t>
      </w:r>
      <w:proofErr w:type="spellEnd"/>
      <w:r w:rsidR="004602CC" w:rsidRPr="00A2224C">
        <w:rPr>
          <w:rFonts w:asciiTheme="minorHAnsi" w:hAnsiTheme="minorHAnsi" w:cstheme="minorHAnsi"/>
          <w:kern w:val="0"/>
          <w:lang w:eastAsia="en-US"/>
        </w:rPr>
        <w:t xml:space="preserve"> </w:t>
      </w:r>
      <w:proofErr w:type="spellStart"/>
      <w:r w:rsidR="004602CC" w:rsidRPr="00A2224C">
        <w:rPr>
          <w:rFonts w:asciiTheme="minorHAnsi" w:hAnsiTheme="minorHAnsi" w:cstheme="minorHAnsi"/>
          <w:kern w:val="0"/>
          <w:lang w:eastAsia="en-US"/>
        </w:rPr>
        <w:t>coordonator</w:t>
      </w:r>
      <w:proofErr w:type="spellEnd"/>
    </w:p>
    <w:p w:rsidR="00FD28BE" w:rsidRPr="00A2224C" w:rsidRDefault="00FD28BE" w:rsidP="004602CC">
      <w:pPr>
        <w:pStyle w:val="BodyText"/>
        <w:numPr>
          <w:ilvl w:val="0"/>
          <w:numId w:val="34"/>
        </w:numPr>
        <w:tabs>
          <w:tab w:val="left" w:pos="426"/>
        </w:tabs>
        <w:spacing w:after="0" w:line="276" w:lineRule="auto"/>
        <w:ind w:left="0" w:firstLine="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Au fost cel puțin 4 întâlniri ale echipei</w:t>
      </w:r>
    </w:p>
    <w:p w:rsidR="00FD28BE" w:rsidRPr="00A2224C" w:rsidRDefault="00FD28BE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623143" w:rsidP="00623143">
      <w:pPr>
        <w:pStyle w:val="ListParagraph"/>
        <w:rPr>
          <w:rStyle w:val="def"/>
          <w:rFonts w:asciiTheme="minorHAnsi" w:hAnsiTheme="minorHAnsi" w:cstheme="minorHAnsi"/>
          <w:bCs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310"/>
        <w:gridCol w:w="731"/>
        <w:gridCol w:w="799"/>
        <w:gridCol w:w="768"/>
        <w:gridCol w:w="563"/>
        <w:gridCol w:w="739"/>
      </w:tblGrid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Criterii</w:t>
            </w:r>
            <w:proofErr w:type="spellEnd"/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bine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Bine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Moderat</w:t>
            </w:r>
            <w:proofErr w:type="spellEnd"/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Slab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slab</w:t>
            </w:r>
          </w:p>
        </w:tc>
      </w:tr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6"/>
              </w:num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4602CC" w:rsidP="004602CC">
            <w:pPr>
              <w:suppressAutoHyphens w:val="0"/>
              <w:spacing w:after="120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Jurnalul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cuprindere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o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scurtă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descriere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gram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</w:t>
            </w:r>
            <w:proofErr w:type="gram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activităților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la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fiecare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întâlnire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echipei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,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inclusiv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data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întâlnirii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6"/>
              </w:num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FD28BE" w:rsidP="0041521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Jurnalul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="00623143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tehnoredactat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/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sc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</w:t>
            </w:r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isă</w:t>
            </w:r>
            <w:proofErr w:type="spellEnd"/>
            <w:r w:rsidR="004D10E2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corect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către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elevi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,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fără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greșeli</w:t>
            </w:r>
            <w:proofErr w:type="spellEnd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iar</w:t>
            </w:r>
            <w:proofErr w:type="spellEnd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imbajul</w:t>
            </w:r>
            <w:proofErr w:type="spellEnd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utilizat</w:t>
            </w:r>
            <w:proofErr w:type="spellEnd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unitar</w:t>
            </w:r>
            <w:proofErr w:type="spellEnd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 </w:t>
            </w:r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eastAsia="en-US"/>
              </w:rPr>
              <w:t xml:space="preserve">și </w:t>
            </w:r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specific </w:t>
            </w:r>
            <w:proofErr w:type="spellStart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nivelului</w:t>
            </w:r>
            <w:proofErr w:type="spellEnd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 </w:t>
            </w:r>
            <w:proofErr w:type="spellStart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categoriei</w:t>
            </w:r>
            <w:proofErr w:type="spellEnd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vârstă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D076AD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D076AD">
            <w:pPr>
              <w:numPr>
                <w:ilvl w:val="0"/>
                <w:numId w:val="26"/>
              </w:num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4602CC" w:rsidP="00F012B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Jurnalul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realizat</w:t>
            </w:r>
            <w:proofErr w:type="spellEnd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îngrijit</w:t>
            </w:r>
            <w:proofErr w:type="spellEnd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echilibrat</w:t>
            </w:r>
            <w:proofErr w:type="spellEnd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reflectă</w:t>
            </w:r>
            <w:proofErr w:type="spellEnd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preocuparea</w:t>
            </w:r>
            <w:proofErr w:type="spellEnd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pentru</w:t>
            </w:r>
            <w:proofErr w:type="spellEnd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frumos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D076AD" w:rsidRPr="00A2224C" w:rsidTr="00D076AD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D076AD">
            <w:pPr>
              <w:numPr>
                <w:ilvl w:val="0"/>
                <w:numId w:val="26"/>
              </w:num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4602CC" w:rsidP="00210D52">
            <w:pPr>
              <w:suppressAutoHyphens w:val="0"/>
              <w:spacing w:after="120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Jurnalul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cuprinde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imagini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suficiente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care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reflecte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etapele</w:t>
            </w:r>
            <w:proofErr w:type="spellEnd"/>
            <w:proofErr w:type="gram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realizare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 </w:t>
            </w:r>
            <w:proofErr w:type="spellStart"/>
            <w:r w:rsidR="00210D52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obiectului</w:t>
            </w:r>
            <w:proofErr w:type="spellEnd"/>
            <w:r w:rsidR="00210D52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210D52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reprezentativ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sau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care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reflecte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munca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elevilor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D076AD" w:rsidRPr="00A2224C" w:rsidTr="00D076AD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D076AD">
            <w:pPr>
              <w:numPr>
                <w:ilvl w:val="0"/>
                <w:numId w:val="26"/>
              </w:num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415215" w:rsidP="0041521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Jurnalul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cuprinde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elemente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creativitate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</w:tbl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ind w:left="1440"/>
        <w:jc w:val="center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D076AD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 xml:space="preserve">Punctaj </w:t>
      </w:r>
      <w:r w:rsidR="00623143" w:rsidRPr="00A2224C">
        <w:rPr>
          <w:rStyle w:val="def"/>
          <w:rFonts w:asciiTheme="minorHAnsi" w:hAnsiTheme="minorHAnsi" w:cstheme="minorHAnsi"/>
          <w:bCs w:val="0"/>
        </w:rPr>
        <w:t>__________________</w:t>
      </w:r>
    </w:p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ind w:left="1440"/>
        <w:jc w:val="center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A2224C" w:rsidP="00D076AD">
      <w:pPr>
        <w:pStyle w:val="BodyText"/>
        <w:tabs>
          <w:tab w:val="clear" w:pos="1440"/>
        </w:tabs>
        <w:spacing w:after="0" w:line="276" w:lineRule="auto"/>
        <w:ind w:left="2160"/>
        <w:jc w:val="left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 xml:space="preserve">D. 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Prezentarea obiectului – </w:t>
      </w:r>
      <w:r w:rsidR="004602CC" w:rsidRPr="00A2224C">
        <w:rPr>
          <w:rStyle w:val="def"/>
          <w:rFonts w:asciiTheme="minorHAnsi" w:hAnsiTheme="minorHAnsi" w:cstheme="minorHAnsi"/>
          <w:bCs w:val="0"/>
        </w:rPr>
        <w:t>50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 puncte</w:t>
      </w:r>
    </w:p>
    <w:tbl>
      <w:tblPr>
        <w:tblW w:w="9953" w:type="dxa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310"/>
        <w:gridCol w:w="731"/>
        <w:gridCol w:w="799"/>
        <w:gridCol w:w="804"/>
        <w:gridCol w:w="850"/>
        <w:gridCol w:w="739"/>
      </w:tblGrid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Criterii</w:t>
            </w:r>
            <w:proofErr w:type="spellEnd"/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bine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Bine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Moderat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Slab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slab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Tinuta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/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atitudinea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elevului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cadru</w:t>
            </w:r>
            <w:r w:rsid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prezentării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adecvată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Prezentarea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fost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bine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organizată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şi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uşor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urmărit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Trecerea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la o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idee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la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alta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se face logic.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F012B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poate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explica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noţiuni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,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concepte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demonstrează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că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citit</w:t>
            </w:r>
            <w:proofErr w:type="spellEnd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lucrarea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A2224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vorbit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fluent,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fără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citească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notele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este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sigur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el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folosește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un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limbaj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adecvat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domeniului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prezentat</w:t>
            </w:r>
            <w:proofErr w:type="spellEnd"/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vorbit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destul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tare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şi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clar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pentru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auzit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şi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urmărit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juriu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captat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şi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menţinut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at</w:t>
            </w:r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enţia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audienţei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și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contactul</w:t>
            </w:r>
            <w:proofErr w:type="spellEnd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viz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ual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cu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aceasta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tot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parcursul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prezentării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F012BC" w:rsidP="00F012B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Toți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membrii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echipei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au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fost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implicați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prezentarea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orală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415215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demonstrează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că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au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realizat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autonom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obiectul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/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scena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/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filmul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415215" w:rsidP="0041521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Prezentarea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conține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elemente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definitorii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ale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unității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de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învățământ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/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echipei</w:t>
            </w:r>
            <w:proofErr w:type="spellEnd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proofErr w:type="spellStart"/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elevi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</w:tbl>
    <w:p w:rsidR="00D076AD" w:rsidRPr="00A2224C" w:rsidRDefault="004D10E2" w:rsidP="00D076AD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 xml:space="preserve">Punctaj </w:t>
      </w:r>
      <w:r w:rsidR="00623143" w:rsidRPr="00A2224C">
        <w:rPr>
          <w:rStyle w:val="def"/>
          <w:rFonts w:asciiTheme="minorHAnsi" w:hAnsiTheme="minorHAnsi" w:cstheme="minorHAnsi"/>
          <w:bCs w:val="0"/>
        </w:rPr>
        <w:t>_______________</w:t>
      </w:r>
    </w:p>
    <w:p w:rsidR="00D076AD" w:rsidRPr="00A2224C" w:rsidRDefault="00D076AD" w:rsidP="00D076AD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</w:p>
    <w:p w:rsidR="00D076AD" w:rsidRPr="00A2224C" w:rsidRDefault="00D076AD" w:rsidP="00D076AD">
      <w:pPr>
        <w:pStyle w:val="BodyText"/>
        <w:tabs>
          <w:tab w:val="clear" w:pos="1440"/>
        </w:tabs>
        <w:spacing w:after="0" w:line="276" w:lineRule="auto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Total punctaj___________________</w:t>
      </w:r>
    </w:p>
    <w:p w:rsidR="00D076AD" w:rsidRPr="00A2224C" w:rsidRDefault="00D076AD" w:rsidP="00D076AD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623143" w:rsidP="00D076AD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Evaluator</w:t>
      </w:r>
      <w:r w:rsidR="00D076AD" w:rsidRPr="00A2224C">
        <w:rPr>
          <w:rStyle w:val="def"/>
          <w:rFonts w:asciiTheme="minorHAnsi" w:hAnsiTheme="minorHAnsi" w:cstheme="minorHAnsi"/>
          <w:bCs w:val="0"/>
        </w:rPr>
        <w:t>i</w:t>
      </w:r>
      <w:r w:rsidRPr="00A2224C">
        <w:rPr>
          <w:rStyle w:val="def"/>
          <w:rFonts w:asciiTheme="minorHAnsi" w:hAnsiTheme="minorHAnsi" w:cstheme="minorHAnsi"/>
          <w:bCs w:val="0"/>
        </w:rPr>
        <w:t xml:space="preserve"> ______________________________</w:t>
      </w:r>
    </w:p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jc w:val="right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Semnatura,</w:t>
      </w:r>
    </w:p>
    <w:p w:rsidR="008E1EF5" w:rsidRPr="00A2224C" w:rsidRDefault="008E1EF5" w:rsidP="008A18EA">
      <w:pPr>
        <w:rPr>
          <w:rFonts w:asciiTheme="minorHAnsi" w:hAnsiTheme="minorHAnsi" w:cstheme="minorHAnsi"/>
          <w:szCs w:val="24"/>
        </w:rPr>
      </w:pPr>
    </w:p>
    <w:sectPr w:rsidR="008E1EF5" w:rsidRPr="00A2224C" w:rsidSect="00D076AD">
      <w:headerReference w:type="default" r:id="rId7"/>
      <w:pgSz w:w="11906" w:h="16838"/>
      <w:pgMar w:top="1046" w:right="566" w:bottom="450" w:left="1418" w:header="270" w:footer="0" w:gutter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E6" w:rsidRDefault="00D41CE6">
      <w:pPr>
        <w:spacing w:after="0"/>
      </w:pPr>
      <w:r>
        <w:separator/>
      </w:r>
    </w:p>
  </w:endnote>
  <w:endnote w:type="continuationSeparator" w:id="0">
    <w:p w:rsidR="00D41CE6" w:rsidRDefault="00D41C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E6" w:rsidRDefault="00D41CE6">
      <w:pPr>
        <w:spacing w:after="0"/>
      </w:pPr>
      <w:r>
        <w:separator/>
      </w:r>
    </w:p>
  </w:footnote>
  <w:footnote w:type="continuationSeparator" w:id="0">
    <w:p w:rsidR="00D41CE6" w:rsidRDefault="00D41C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9" w:type="dxa"/>
      <w:tblLayout w:type="fixed"/>
      <w:tblLook w:val="0000"/>
    </w:tblPr>
    <w:tblGrid>
      <w:gridCol w:w="3080"/>
      <w:gridCol w:w="3190"/>
      <w:gridCol w:w="3368"/>
    </w:tblGrid>
    <w:tr w:rsidR="00405598" w:rsidTr="004D566C">
      <w:trPr>
        <w:trHeight w:val="367"/>
      </w:trPr>
      <w:tc>
        <w:tcPr>
          <w:tcW w:w="9638" w:type="dxa"/>
          <w:gridSpan w:val="3"/>
          <w:shd w:val="clear" w:color="auto" w:fill="auto"/>
          <w:vAlign w:val="center"/>
        </w:tcPr>
        <w:p w:rsidR="00405598" w:rsidRDefault="008C0FA8">
          <w:pPr>
            <w:pStyle w:val="Footer"/>
            <w:snapToGrid w:val="0"/>
            <w:spacing w:after="0"/>
            <w:jc w:val="center"/>
          </w:pPr>
          <w:r>
            <w:rPr>
              <w:rFonts w:ascii="Cambria" w:hAnsi="Cambria" w:cs="Cambria"/>
              <w:color w:val="808080"/>
            </w:rPr>
            <w:t>Centrul Județean de Excelență Sibiu</w:t>
          </w:r>
        </w:p>
      </w:tc>
    </w:tr>
    <w:tr w:rsidR="00405598" w:rsidTr="00D076AD">
      <w:trPr>
        <w:trHeight w:val="801"/>
      </w:trPr>
      <w:tc>
        <w:tcPr>
          <w:tcW w:w="3080" w:type="dxa"/>
          <w:tcBorders>
            <w:bottom w:val="single" w:sz="1" w:space="0" w:color="000000"/>
          </w:tcBorders>
          <w:shd w:val="clear" w:color="auto" w:fill="auto"/>
          <w:vAlign w:val="center"/>
        </w:tcPr>
        <w:p w:rsidR="00405598" w:rsidRDefault="00405598">
          <w:pPr>
            <w:pStyle w:val="Footer"/>
            <w:snapToGrid w:val="0"/>
            <w:spacing w:after="0"/>
            <w:jc w:val="center"/>
            <w:rPr>
              <w:color w:val="808080"/>
            </w:rPr>
          </w:pPr>
        </w:p>
      </w:tc>
      <w:tc>
        <w:tcPr>
          <w:tcW w:w="3190" w:type="dxa"/>
          <w:tcBorders>
            <w:bottom w:val="single" w:sz="1" w:space="0" w:color="000000"/>
          </w:tcBorders>
          <w:shd w:val="clear" w:color="auto" w:fill="auto"/>
        </w:tcPr>
        <w:p w:rsidR="00405598" w:rsidRDefault="00405598" w:rsidP="004D566C">
          <w:pPr>
            <w:pStyle w:val="Footer"/>
            <w:spacing w:after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36270" cy="4451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445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dxa"/>
          <w:tcBorders>
            <w:bottom w:val="single" w:sz="1" w:space="0" w:color="000000"/>
          </w:tcBorders>
          <w:shd w:val="clear" w:color="auto" w:fill="auto"/>
          <w:vAlign w:val="center"/>
        </w:tcPr>
        <w:p w:rsidR="00405598" w:rsidRDefault="00405598">
          <w:pPr>
            <w:pStyle w:val="Header"/>
            <w:snapToGrid w:val="0"/>
            <w:jc w:val="center"/>
          </w:pPr>
        </w:p>
      </w:tc>
    </w:tr>
  </w:tbl>
  <w:p w:rsidR="00405598" w:rsidRDefault="0040559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432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08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"/>
      <w:lvlJc w:val="left"/>
      <w:pPr>
        <w:tabs>
          <w:tab w:val="num" w:pos="720"/>
        </w:tabs>
        <w:ind w:left="720" w:firstLine="0"/>
      </w:pPr>
      <w:rPr>
        <w:rFonts w:ascii="Wingdings" w:hAnsi="Wingdings" w:cs="Wingdings"/>
      </w:rPr>
    </w:lvl>
    <w:lvl w:ilvl="1">
      <w:start w:val="1"/>
      <w:numFmt w:val="bullet"/>
      <w:lvlText w:val=""/>
      <w:lvlJc w:val="left"/>
      <w:pPr>
        <w:tabs>
          <w:tab w:val="num" w:pos="1440"/>
        </w:tabs>
        <w:ind w:left="1440" w:firstLine="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B4801CC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04361"/>
    <w:multiLevelType w:val="hybridMultilevel"/>
    <w:tmpl w:val="56C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277BE"/>
    <w:multiLevelType w:val="hybridMultilevel"/>
    <w:tmpl w:val="181C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65341"/>
    <w:multiLevelType w:val="hybridMultilevel"/>
    <w:tmpl w:val="85E897F6"/>
    <w:lvl w:ilvl="0" w:tplc="51221F92">
      <w:start w:val="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4E51AA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5129F"/>
    <w:multiLevelType w:val="multilevel"/>
    <w:tmpl w:val="1898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D6208"/>
    <w:multiLevelType w:val="hybridMultilevel"/>
    <w:tmpl w:val="CBEA7B18"/>
    <w:lvl w:ilvl="0" w:tplc="A8461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2A62D5"/>
    <w:multiLevelType w:val="hybridMultilevel"/>
    <w:tmpl w:val="A9941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720F53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16565"/>
    <w:multiLevelType w:val="multilevel"/>
    <w:tmpl w:val="3AE61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>
    <w:nsid w:val="430963B0"/>
    <w:multiLevelType w:val="hybridMultilevel"/>
    <w:tmpl w:val="28D2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832A6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830EC"/>
    <w:multiLevelType w:val="multilevel"/>
    <w:tmpl w:val="F6FCB4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0D149B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44F2A"/>
    <w:multiLevelType w:val="multilevel"/>
    <w:tmpl w:val="65A260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5">
    <w:nsid w:val="5DD21662"/>
    <w:multiLevelType w:val="hybridMultilevel"/>
    <w:tmpl w:val="CBEA7B18"/>
    <w:lvl w:ilvl="0" w:tplc="A8461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367963"/>
    <w:multiLevelType w:val="hybridMultilevel"/>
    <w:tmpl w:val="1ECCFF42"/>
    <w:lvl w:ilvl="0" w:tplc="202ED33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314C7"/>
    <w:multiLevelType w:val="hybridMultilevel"/>
    <w:tmpl w:val="9B6A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03618"/>
    <w:multiLevelType w:val="hybridMultilevel"/>
    <w:tmpl w:val="FB603874"/>
    <w:lvl w:ilvl="0" w:tplc="202ED332">
      <w:start w:val="1"/>
      <w:numFmt w:val="bullet"/>
      <w:lvlText w:val="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D90747A"/>
    <w:multiLevelType w:val="hybridMultilevel"/>
    <w:tmpl w:val="435EC4F4"/>
    <w:lvl w:ilvl="0" w:tplc="BFEC5C66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05A2F"/>
    <w:multiLevelType w:val="multilevel"/>
    <w:tmpl w:val="F10876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>
    <w:nsid w:val="716502AF"/>
    <w:multiLevelType w:val="multilevel"/>
    <w:tmpl w:val="68F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302D3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9213F"/>
    <w:multiLevelType w:val="hybridMultilevel"/>
    <w:tmpl w:val="716A487C"/>
    <w:lvl w:ilvl="0" w:tplc="1FA6791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20"/>
  </w:num>
  <w:num w:numId="13">
    <w:abstractNumId w:val="24"/>
  </w:num>
  <w:num w:numId="14">
    <w:abstractNumId w:val="31"/>
  </w:num>
  <w:num w:numId="15">
    <w:abstractNumId w:val="22"/>
  </w:num>
  <w:num w:numId="16">
    <w:abstractNumId w:val="15"/>
  </w:num>
  <w:num w:numId="17">
    <w:abstractNumId w:val="30"/>
  </w:num>
  <w:num w:numId="18">
    <w:abstractNumId w:val="19"/>
  </w:num>
  <w:num w:numId="19">
    <w:abstractNumId w:val="29"/>
  </w:num>
  <w:num w:numId="20">
    <w:abstractNumId w:val="25"/>
  </w:num>
  <w:num w:numId="21">
    <w:abstractNumId w:val="12"/>
  </w:num>
  <w:num w:numId="22">
    <w:abstractNumId w:val="17"/>
  </w:num>
  <w:num w:numId="23">
    <w:abstractNumId w:val="27"/>
  </w:num>
  <w:num w:numId="24">
    <w:abstractNumId w:val="16"/>
  </w:num>
  <w:num w:numId="25">
    <w:abstractNumId w:val="10"/>
  </w:num>
  <w:num w:numId="26">
    <w:abstractNumId w:val="23"/>
  </w:num>
  <w:num w:numId="27">
    <w:abstractNumId w:val="18"/>
  </w:num>
  <w:num w:numId="28">
    <w:abstractNumId w:val="32"/>
  </w:num>
  <w:num w:numId="29">
    <w:abstractNumId w:val="14"/>
  </w:num>
  <w:num w:numId="30">
    <w:abstractNumId w:val="13"/>
  </w:num>
  <w:num w:numId="31">
    <w:abstractNumId w:val="33"/>
  </w:num>
  <w:num w:numId="32">
    <w:abstractNumId w:val="26"/>
  </w:num>
  <w:num w:numId="33">
    <w:abstractNumId w:val="2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A11C7"/>
    <w:rsid w:val="0002773A"/>
    <w:rsid w:val="00073B4F"/>
    <w:rsid w:val="0008294B"/>
    <w:rsid w:val="000B0D9A"/>
    <w:rsid w:val="000F40C2"/>
    <w:rsid w:val="00173FDF"/>
    <w:rsid w:val="0018395A"/>
    <w:rsid w:val="001A08E9"/>
    <w:rsid w:val="001A4887"/>
    <w:rsid w:val="001B01E9"/>
    <w:rsid w:val="001C5240"/>
    <w:rsid w:val="002043AC"/>
    <w:rsid w:val="00210D52"/>
    <w:rsid w:val="0022564A"/>
    <w:rsid w:val="002315C8"/>
    <w:rsid w:val="00244B0F"/>
    <w:rsid w:val="00247608"/>
    <w:rsid w:val="00252367"/>
    <w:rsid w:val="002803EA"/>
    <w:rsid w:val="002D4430"/>
    <w:rsid w:val="00316213"/>
    <w:rsid w:val="00334557"/>
    <w:rsid w:val="00344623"/>
    <w:rsid w:val="003B31E8"/>
    <w:rsid w:val="003D0E18"/>
    <w:rsid w:val="003F1A7C"/>
    <w:rsid w:val="00405598"/>
    <w:rsid w:val="00415215"/>
    <w:rsid w:val="00416E9D"/>
    <w:rsid w:val="004602CC"/>
    <w:rsid w:val="004B1F53"/>
    <w:rsid w:val="004D10E2"/>
    <w:rsid w:val="004D566C"/>
    <w:rsid w:val="005736E8"/>
    <w:rsid w:val="005A3154"/>
    <w:rsid w:val="005C24BB"/>
    <w:rsid w:val="005C25EB"/>
    <w:rsid w:val="005C6ED5"/>
    <w:rsid w:val="00600CA9"/>
    <w:rsid w:val="00612773"/>
    <w:rsid w:val="00623143"/>
    <w:rsid w:val="006B147A"/>
    <w:rsid w:val="006F15C6"/>
    <w:rsid w:val="006F1AAA"/>
    <w:rsid w:val="0070619F"/>
    <w:rsid w:val="00737E65"/>
    <w:rsid w:val="007C6CC2"/>
    <w:rsid w:val="007E2766"/>
    <w:rsid w:val="00807920"/>
    <w:rsid w:val="00831310"/>
    <w:rsid w:val="00836063"/>
    <w:rsid w:val="0084383E"/>
    <w:rsid w:val="00860632"/>
    <w:rsid w:val="0087161E"/>
    <w:rsid w:val="008A18EA"/>
    <w:rsid w:val="008C0FA8"/>
    <w:rsid w:val="008D28C1"/>
    <w:rsid w:val="008E1EF5"/>
    <w:rsid w:val="0091691D"/>
    <w:rsid w:val="009221A6"/>
    <w:rsid w:val="009A1D97"/>
    <w:rsid w:val="009A5094"/>
    <w:rsid w:val="00A2224C"/>
    <w:rsid w:val="00A43EE7"/>
    <w:rsid w:val="00A62CF4"/>
    <w:rsid w:val="00A64E86"/>
    <w:rsid w:val="00A7391D"/>
    <w:rsid w:val="00AD254B"/>
    <w:rsid w:val="00B04A06"/>
    <w:rsid w:val="00B640FC"/>
    <w:rsid w:val="00B739A0"/>
    <w:rsid w:val="00BA79D4"/>
    <w:rsid w:val="00C61CF1"/>
    <w:rsid w:val="00C81307"/>
    <w:rsid w:val="00C85B01"/>
    <w:rsid w:val="00CC2FB2"/>
    <w:rsid w:val="00D076AD"/>
    <w:rsid w:val="00D33DD6"/>
    <w:rsid w:val="00D41CE6"/>
    <w:rsid w:val="00D42624"/>
    <w:rsid w:val="00D676C6"/>
    <w:rsid w:val="00D96E5B"/>
    <w:rsid w:val="00DC3FE2"/>
    <w:rsid w:val="00DE11B4"/>
    <w:rsid w:val="00DF0831"/>
    <w:rsid w:val="00E24151"/>
    <w:rsid w:val="00E412E9"/>
    <w:rsid w:val="00E472F0"/>
    <w:rsid w:val="00E62EF5"/>
    <w:rsid w:val="00E87814"/>
    <w:rsid w:val="00EC586E"/>
    <w:rsid w:val="00EE3600"/>
    <w:rsid w:val="00F012BC"/>
    <w:rsid w:val="00F15494"/>
    <w:rsid w:val="00F36034"/>
    <w:rsid w:val="00F36468"/>
    <w:rsid w:val="00F40E74"/>
    <w:rsid w:val="00F83F8D"/>
    <w:rsid w:val="00F87ED0"/>
    <w:rsid w:val="00FA11C7"/>
    <w:rsid w:val="00FD28BE"/>
    <w:rsid w:val="00FE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00"/>
    <w:pPr>
      <w:suppressAutoHyphens/>
      <w:spacing w:after="115"/>
      <w:jc w:val="both"/>
    </w:pPr>
    <w:rPr>
      <w:rFonts w:ascii="Nimbus Roman No9 L" w:hAnsi="Nimbus Roman No9 L" w:cs="Microsoft Sans Serif"/>
      <w:kern w:val="1"/>
      <w:sz w:val="24"/>
      <w:lang w:val="ro-RO" w:eastAsia="zh-CN"/>
    </w:rPr>
  </w:style>
  <w:style w:type="paragraph" w:styleId="Heading1">
    <w:name w:val="heading 1"/>
    <w:basedOn w:val="Normal"/>
    <w:next w:val="Normal"/>
    <w:qFormat/>
    <w:rsid w:val="00EE3600"/>
    <w:pPr>
      <w:keepNext/>
      <w:spacing w:before="120" w:after="360"/>
      <w:jc w:val="center"/>
      <w:outlineLvl w:val="0"/>
    </w:pPr>
    <w:rPr>
      <w:rFonts w:ascii="Candara" w:hAnsi="Candara" w:cs="Arial"/>
      <w:bCs/>
      <w:sz w:val="40"/>
      <w:szCs w:val="40"/>
      <w:lang w:val="en-US"/>
    </w:rPr>
  </w:style>
  <w:style w:type="paragraph" w:styleId="Heading2">
    <w:name w:val="heading 2"/>
    <w:basedOn w:val="Normal"/>
    <w:next w:val="Normal"/>
    <w:qFormat/>
    <w:rsid w:val="00DF0831"/>
    <w:pPr>
      <w:keepNext/>
      <w:spacing w:before="360" w:after="240"/>
      <w:jc w:val="left"/>
      <w:outlineLvl w:val="1"/>
    </w:pPr>
    <w:rPr>
      <w:rFonts w:ascii="Cambria" w:hAnsi="Cambria" w:cs="Tahoma"/>
      <w:b/>
      <w:sz w:val="28"/>
      <w:szCs w:val="22"/>
      <w:lang w:val="fr-FR"/>
    </w:rPr>
  </w:style>
  <w:style w:type="paragraph" w:styleId="Heading3">
    <w:name w:val="heading 3"/>
    <w:basedOn w:val="Normal"/>
    <w:next w:val="Normal"/>
    <w:qFormat/>
    <w:rsid w:val="00EE3600"/>
    <w:pPr>
      <w:keepNext/>
      <w:tabs>
        <w:tab w:val="num" w:pos="0"/>
        <w:tab w:val="left" w:pos="284"/>
      </w:tabs>
      <w:spacing w:before="240" w:after="120"/>
      <w:jc w:val="left"/>
      <w:outlineLvl w:val="2"/>
    </w:pPr>
    <w:rPr>
      <w:rFonts w:ascii="Tahoma" w:hAnsi="Tahoma" w:cs="Tahoma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E3600"/>
  </w:style>
  <w:style w:type="character" w:customStyle="1" w:styleId="WW8Num1z1">
    <w:name w:val="WW8Num1z1"/>
    <w:rsid w:val="00EE3600"/>
  </w:style>
  <w:style w:type="character" w:customStyle="1" w:styleId="WW8Num1z2">
    <w:name w:val="WW8Num1z2"/>
    <w:rsid w:val="00EE3600"/>
  </w:style>
  <w:style w:type="character" w:customStyle="1" w:styleId="WW8Num1z3">
    <w:name w:val="WW8Num1z3"/>
    <w:rsid w:val="00EE3600"/>
  </w:style>
  <w:style w:type="character" w:customStyle="1" w:styleId="WW8Num1z4">
    <w:name w:val="WW8Num1z4"/>
    <w:rsid w:val="00EE3600"/>
  </w:style>
  <w:style w:type="character" w:customStyle="1" w:styleId="WW8Num1z5">
    <w:name w:val="WW8Num1z5"/>
    <w:rsid w:val="00EE3600"/>
  </w:style>
  <w:style w:type="character" w:customStyle="1" w:styleId="WW8Num1z6">
    <w:name w:val="WW8Num1z6"/>
    <w:rsid w:val="00EE3600"/>
  </w:style>
  <w:style w:type="character" w:customStyle="1" w:styleId="WW8Num1z7">
    <w:name w:val="WW8Num1z7"/>
    <w:rsid w:val="00EE3600"/>
  </w:style>
  <w:style w:type="character" w:customStyle="1" w:styleId="WW8Num1z8">
    <w:name w:val="WW8Num1z8"/>
    <w:rsid w:val="00EE3600"/>
  </w:style>
  <w:style w:type="character" w:customStyle="1" w:styleId="WW8Num2z0">
    <w:name w:val="WW8Num2z0"/>
    <w:rsid w:val="00EE3600"/>
  </w:style>
  <w:style w:type="character" w:customStyle="1" w:styleId="WW8Num2z1">
    <w:name w:val="WW8Num2z1"/>
    <w:rsid w:val="00EE3600"/>
  </w:style>
  <w:style w:type="character" w:customStyle="1" w:styleId="WW8Num2z2">
    <w:name w:val="WW8Num2z2"/>
    <w:rsid w:val="00EE3600"/>
    <w:rPr>
      <w:rFonts w:ascii="Wingdings" w:hAnsi="Wingdings" w:cs="Wingdings"/>
    </w:rPr>
  </w:style>
  <w:style w:type="character" w:customStyle="1" w:styleId="WW8Num2z3">
    <w:name w:val="WW8Num2z3"/>
    <w:rsid w:val="00EE3600"/>
    <w:rPr>
      <w:rFonts w:ascii="Symbol" w:hAnsi="Symbol" w:cs="Symbol"/>
    </w:rPr>
  </w:style>
  <w:style w:type="character" w:customStyle="1" w:styleId="WW8Num2z4">
    <w:name w:val="WW8Num2z4"/>
    <w:rsid w:val="00EE3600"/>
    <w:rPr>
      <w:rFonts w:ascii="Courier New" w:hAnsi="Courier New" w:cs="Courier New"/>
    </w:rPr>
  </w:style>
  <w:style w:type="character" w:customStyle="1" w:styleId="WW8Num3z0">
    <w:name w:val="WW8Num3z0"/>
    <w:rsid w:val="00EE3600"/>
    <w:rPr>
      <w:rFonts w:ascii="Symbol" w:hAnsi="Symbol" w:cs="Symbol"/>
      <w:color w:val="00000A"/>
    </w:rPr>
  </w:style>
  <w:style w:type="character" w:customStyle="1" w:styleId="WW8Num3z1">
    <w:name w:val="WW8Num3z1"/>
    <w:rsid w:val="00EE3600"/>
    <w:rPr>
      <w:rFonts w:ascii="Courier New" w:hAnsi="Courier New" w:cs="Courier New"/>
    </w:rPr>
  </w:style>
  <w:style w:type="character" w:customStyle="1" w:styleId="WW8Num3z2">
    <w:name w:val="WW8Num3z2"/>
    <w:rsid w:val="00EE3600"/>
    <w:rPr>
      <w:rFonts w:ascii="Wingdings" w:hAnsi="Wingdings" w:cs="Wingdings"/>
    </w:rPr>
  </w:style>
  <w:style w:type="character" w:customStyle="1" w:styleId="WW8Num3z3">
    <w:name w:val="WW8Num3z3"/>
    <w:rsid w:val="00EE3600"/>
    <w:rPr>
      <w:rFonts w:ascii="Symbol" w:hAnsi="Symbol" w:cs="Symbol"/>
    </w:rPr>
  </w:style>
  <w:style w:type="character" w:customStyle="1" w:styleId="WW8Num4z0">
    <w:name w:val="WW8Num4z0"/>
    <w:rsid w:val="00EE3600"/>
  </w:style>
  <w:style w:type="character" w:customStyle="1" w:styleId="WW8Num4z1">
    <w:name w:val="WW8Num4z1"/>
    <w:rsid w:val="00EE3600"/>
  </w:style>
  <w:style w:type="character" w:customStyle="1" w:styleId="WW8Num4z2">
    <w:name w:val="WW8Num4z2"/>
    <w:rsid w:val="00EE3600"/>
  </w:style>
  <w:style w:type="character" w:customStyle="1" w:styleId="WW8Num4z3">
    <w:name w:val="WW8Num4z3"/>
    <w:rsid w:val="00EE3600"/>
  </w:style>
  <w:style w:type="character" w:customStyle="1" w:styleId="WW8Num4z4">
    <w:name w:val="WW8Num4z4"/>
    <w:rsid w:val="00EE3600"/>
  </w:style>
  <w:style w:type="character" w:customStyle="1" w:styleId="WW8Num4z5">
    <w:name w:val="WW8Num4z5"/>
    <w:rsid w:val="00EE3600"/>
  </w:style>
  <w:style w:type="character" w:customStyle="1" w:styleId="WW8Num4z6">
    <w:name w:val="WW8Num4z6"/>
    <w:rsid w:val="00EE3600"/>
  </w:style>
  <w:style w:type="character" w:customStyle="1" w:styleId="WW8Num4z7">
    <w:name w:val="WW8Num4z7"/>
    <w:rsid w:val="00EE3600"/>
  </w:style>
  <w:style w:type="character" w:customStyle="1" w:styleId="WW8Num4z8">
    <w:name w:val="WW8Num4z8"/>
    <w:rsid w:val="00EE3600"/>
  </w:style>
  <w:style w:type="character" w:customStyle="1" w:styleId="WW8Num5z0">
    <w:name w:val="WW8Num5z0"/>
    <w:rsid w:val="00EE3600"/>
    <w:rPr>
      <w:rFonts w:ascii="Wingdings" w:hAnsi="Wingdings" w:cs="Wingdings"/>
    </w:rPr>
  </w:style>
  <w:style w:type="character" w:customStyle="1" w:styleId="WW8Num5z3">
    <w:name w:val="WW8Num5z3"/>
    <w:rsid w:val="00EE3600"/>
    <w:rPr>
      <w:rFonts w:ascii="Symbol" w:hAnsi="Symbol" w:cs="Symbol"/>
    </w:rPr>
  </w:style>
  <w:style w:type="character" w:customStyle="1" w:styleId="WW8Num5z4">
    <w:name w:val="WW8Num5z4"/>
    <w:rsid w:val="00EE3600"/>
    <w:rPr>
      <w:rFonts w:ascii="Courier New" w:hAnsi="Courier New" w:cs="Courier New"/>
    </w:rPr>
  </w:style>
  <w:style w:type="character" w:customStyle="1" w:styleId="WW8Num6z0">
    <w:name w:val="WW8Num6z0"/>
    <w:rsid w:val="00EE3600"/>
    <w:rPr>
      <w:rFonts w:ascii="Wingdings" w:hAnsi="Wingdings" w:cs="Wingdings"/>
    </w:rPr>
  </w:style>
  <w:style w:type="character" w:customStyle="1" w:styleId="WW8Num6z1">
    <w:name w:val="WW8Num6z1"/>
    <w:rsid w:val="00EE3600"/>
    <w:rPr>
      <w:rFonts w:ascii="Courier New" w:hAnsi="Courier New" w:cs="Courier New"/>
    </w:rPr>
  </w:style>
  <w:style w:type="character" w:customStyle="1" w:styleId="WW8Num6z3">
    <w:name w:val="WW8Num6z3"/>
    <w:rsid w:val="00EE3600"/>
    <w:rPr>
      <w:rFonts w:ascii="Symbol" w:hAnsi="Symbol" w:cs="Symbol"/>
    </w:rPr>
  </w:style>
  <w:style w:type="character" w:customStyle="1" w:styleId="WW8Num7z0">
    <w:name w:val="WW8Num7z0"/>
    <w:rsid w:val="00EE3600"/>
  </w:style>
  <w:style w:type="character" w:customStyle="1" w:styleId="WW8Num7z1">
    <w:name w:val="WW8Num7z1"/>
    <w:rsid w:val="00EE3600"/>
  </w:style>
  <w:style w:type="character" w:customStyle="1" w:styleId="WW8Num7z2">
    <w:name w:val="WW8Num7z2"/>
    <w:rsid w:val="00EE3600"/>
  </w:style>
  <w:style w:type="character" w:customStyle="1" w:styleId="WW8Num7z3">
    <w:name w:val="WW8Num7z3"/>
    <w:rsid w:val="00EE3600"/>
  </w:style>
  <w:style w:type="character" w:customStyle="1" w:styleId="WW8Num7z4">
    <w:name w:val="WW8Num7z4"/>
    <w:rsid w:val="00EE3600"/>
  </w:style>
  <w:style w:type="character" w:customStyle="1" w:styleId="WW8Num7z5">
    <w:name w:val="WW8Num7z5"/>
    <w:rsid w:val="00EE3600"/>
  </w:style>
  <w:style w:type="character" w:customStyle="1" w:styleId="WW8Num7z6">
    <w:name w:val="WW8Num7z6"/>
    <w:rsid w:val="00EE3600"/>
  </w:style>
  <w:style w:type="character" w:customStyle="1" w:styleId="WW8Num7z7">
    <w:name w:val="WW8Num7z7"/>
    <w:rsid w:val="00EE3600"/>
  </w:style>
  <w:style w:type="character" w:customStyle="1" w:styleId="WW8Num7z8">
    <w:name w:val="WW8Num7z8"/>
    <w:rsid w:val="00EE3600"/>
  </w:style>
  <w:style w:type="character" w:customStyle="1" w:styleId="WW8Num8z0">
    <w:name w:val="WW8Num8z0"/>
    <w:rsid w:val="00EE3600"/>
  </w:style>
  <w:style w:type="character" w:customStyle="1" w:styleId="WW8Num8z1">
    <w:name w:val="WW8Num8z1"/>
    <w:rsid w:val="00EE3600"/>
  </w:style>
  <w:style w:type="character" w:customStyle="1" w:styleId="WW8Num8z2">
    <w:name w:val="WW8Num8z2"/>
    <w:rsid w:val="00EE3600"/>
  </w:style>
  <w:style w:type="character" w:customStyle="1" w:styleId="WW8Num8z3">
    <w:name w:val="WW8Num8z3"/>
    <w:rsid w:val="00EE3600"/>
  </w:style>
  <w:style w:type="character" w:customStyle="1" w:styleId="WW8Num8z4">
    <w:name w:val="WW8Num8z4"/>
    <w:rsid w:val="00EE3600"/>
  </w:style>
  <w:style w:type="character" w:customStyle="1" w:styleId="WW8Num8z5">
    <w:name w:val="WW8Num8z5"/>
    <w:rsid w:val="00EE3600"/>
  </w:style>
  <w:style w:type="character" w:customStyle="1" w:styleId="WW8Num8z6">
    <w:name w:val="WW8Num8z6"/>
    <w:rsid w:val="00EE3600"/>
  </w:style>
  <w:style w:type="character" w:customStyle="1" w:styleId="WW8Num8z7">
    <w:name w:val="WW8Num8z7"/>
    <w:rsid w:val="00EE3600"/>
  </w:style>
  <w:style w:type="character" w:customStyle="1" w:styleId="WW8Num8z8">
    <w:name w:val="WW8Num8z8"/>
    <w:rsid w:val="00EE3600"/>
  </w:style>
  <w:style w:type="character" w:customStyle="1" w:styleId="WW8Num9z0">
    <w:name w:val="WW8Num9z0"/>
    <w:rsid w:val="00EE3600"/>
    <w:rPr>
      <w:b w:val="0"/>
    </w:rPr>
  </w:style>
  <w:style w:type="character" w:customStyle="1" w:styleId="WW8Num9z1">
    <w:name w:val="WW8Num9z1"/>
    <w:rsid w:val="00EE3600"/>
  </w:style>
  <w:style w:type="character" w:customStyle="1" w:styleId="WW8Num9z2">
    <w:name w:val="WW8Num9z2"/>
    <w:rsid w:val="00EE3600"/>
  </w:style>
  <w:style w:type="character" w:customStyle="1" w:styleId="WW8Num9z3">
    <w:name w:val="WW8Num9z3"/>
    <w:rsid w:val="00EE3600"/>
  </w:style>
  <w:style w:type="character" w:customStyle="1" w:styleId="WW8Num9z4">
    <w:name w:val="WW8Num9z4"/>
    <w:rsid w:val="00EE3600"/>
  </w:style>
  <w:style w:type="character" w:customStyle="1" w:styleId="WW8Num9z5">
    <w:name w:val="WW8Num9z5"/>
    <w:rsid w:val="00EE3600"/>
  </w:style>
  <w:style w:type="character" w:customStyle="1" w:styleId="WW8Num9z6">
    <w:name w:val="WW8Num9z6"/>
    <w:rsid w:val="00EE3600"/>
  </w:style>
  <w:style w:type="character" w:customStyle="1" w:styleId="WW8Num9z7">
    <w:name w:val="WW8Num9z7"/>
    <w:rsid w:val="00EE3600"/>
  </w:style>
  <w:style w:type="character" w:customStyle="1" w:styleId="WW8Num9z8">
    <w:name w:val="WW8Num9z8"/>
    <w:rsid w:val="00EE3600"/>
  </w:style>
  <w:style w:type="character" w:customStyle="1" w:styleId="WW8Num10z0">
    <w:name w:val="WW8Num10z0"/>
    <w:rsid w:val="00EE3600"/>
    <w:rPr>
      <w:rFonts w:ascii="Symbol" w:hAnsi="Symbol" w:cs="OpenSymbol"/>
    </w:rPr>
  </w:style>
  <w:style w:type="character" w:customStyle="1" w:styleId="WW8Num10z1">
    <w:name w:val="WW8Num10z1"/>
    <w:rsid w:val="00EE3600"/>
    <w:rPr>
      <w:rFonts w:ascii="OpenSymbol" w:hAnsi="OpenSymbol" w:cs="OpenSymbol"/>
    </w:rPr>
  </w:style>
  <w:style w:type="character" w:customStyle="1" w:styleId="WW8Num3z4">
    <w:name w:val="WW8Num3z4"/>
    <w:rsid w:val="00EE3600"/>
  </w:style>
  <w:style w:type="character" w:customStyle="1" w:styleId="WW8Num3z5">
    <w:name w:val="WW8Num3z5"/>
    <w:rsid w:val="00EE3600"/>
  </w:style>
  <w:style w:type="character" w:customStyle="1" w:styleId="WW8Num3z6">
    <w:name w:val="WW8Num3z6"/>
    <w:rsid w:val="00EE3600"/>
  </w:style>
  <w:style w:type="character" w:customStyle="1" w:styleId="WW8Num3z7">
    <w:name w:val="WW8Num3z7"/>
    <w:rsid w:val="00EE3600"/>
  </w:style>
  <w:style w:type="character" w:customStyle="1" w:styleId="WW8Num3z8">
    <w:name w:val="WW8Num3z8"/>
    <w:rsid w:val="00EE3600"/>
  </w:style>
  <w:style w:type="character" w:customStyle="1" w:styleId="WW8Num5z1">
    <w:name w:val="WW8Num5z1"/>
    <w:rsid w:val="00EE3600"/>
    <w:rPr>
      <w:rFonts w:ascii="Courier New" w:hAnsi="Courier New" w:cs="Courier New"/>
    </w:rPr>
  </w:style>
  <w:style w:type="character" w:customStyle="1" w:styleId="WW8Num6z2">
    <w:name w:val="WW8Num6z2"/>
    <w:rsid w:val="00EE3600"/>
  </w:style>
  <w:style w:type="character" w:customStyle="1" w:styleId="WW8Num6z4">
    <w:name w:val="WW8Num6z4"/>
    <w:rsid w:val="00EE3600"/>
  </w:style>
  <w:style w:type="character" w:customStyle="1" w:styleId="WW8Num6z5">
    <w:name w:val="WW8Num6z5"/>
    <w:rsid w:val="00EE3600"/>
  </w:style>
  <w:style w:type="character" w:customStyle="1" w:styleId="WW8Num6z6">
    <w:name w:val="WW8Num6z6"/>
    <w:rsid w:val="00EE3600"/>
  </w:style>
  <w:style w:type="character" w:customStyle="1" w:styleId="WW8Num6z7">
    <w:name w:val="WW8Num6z7"/>
    <w:rsid w:val="00EE3600"/>
  </w:style>
  <w:style w:type="character" w:customStyle="1" w:styleId="WW8Num6z8">
    <w:name w:val="WW8Num6z8"/>
    <w:rsid w:val="00EE3600"/>
  </w:style>
  <w:style w:type="character" w:customStyle="1" w:styleId="WW8Num11z0">
    <w:name w:val="WW8Num11z0"/>
    <w:rsid w:val="00EE3600"/>
  </w:style>
  <w:style w:type="character" w:customStyle="1" w:styleId="WW8Num11z1">
    <w:name w:val="WW8Num11z1"/>
    <w:rsid w:val="00EE3600"/>
  </w:style>
  <w:style w:type="character" w:customStyle="1" w:styleId="WW8Num11z2">
    <w:name w:val="WW8Num11z2"/>
    <w:rsid w:val="00EE3600"/>
  </w:style>
  <w:style w:type="character" w:customStyle="1" w:styleId="WW8Num11z3">
    <w:name w:val="WW8Num11z3"/>
    <w:rsid w:val="00EE3600"/>
  </w:style>
  <w:style w:type="character" w:customStyle="1" w:styleId="WW8Num11z4">
    <w:name w:val="WW8Num11z4"/>
    <w:rsid w:val="00EE3600"/>
  </w:style>
  <w:style w:type="character" w:customStyle="1" w:styleId="WW8Num11z5">
    <w:name w:val="WW8Num11z5"/>
    <w:rsid w:val="00EE3600"/>
  </w:style>
  <w:style w:type="character" w:customStyle="1" w:styleId="WW8Num11z6">
    <w:name w:val="WW8Num11z6"/>
    <w:rsid w:val="00EE3600"/>
  </w:style>
  <w:style w:type="character" w:customStyle="1" w:styleId="WW8Num11z7">
    <w:name w:val="WW8Num11z7"/>
    <w:rsid w:val="00EE3600"/>
  </w:style>
  <w:style w:type="character" w:customStyle="1" w:styleId="WW8Num11z8">
    <w:name w:val="WW8Num11z8"/>
    <w:rsid w:val="00EE3600"/>
  </w:style>
  <w:style w:type="character" w:customStyle="1" w:styleId="Fontdeparagrafimplicit">
    <w:name w:val="Font de paragraf implicit"/>
    <w:rsid w:val="00EE3600"/>
  </w:style>
  <w:style w:type="character" w:customStyle="1" w:styleId="FootnoteReference1">
    <w:name w:val="Footnote Reference1"/>
    <w:rsid w:val="00EE3600"/>
    <w:rPr>
      <w:rFonts w:ascii="Georgia" w:hAnsi="Georgia" w:cs="Georgia"/>
      <w:sz w:val="16"/>
      <w:vertAlign w:val="superscript"/>
    </w:rPr>
  </w:style>
  <w:style w:type="character" w:styleId="Hyperlink">
    <w:name w:val="Hyperlink"/>
    <w:rsid w:val="00EE3600"/>
    <w:rPr>
      <w:rFonts w:ascii="MS Reference Sans Serif" w:hAnsi="MS Reference Sans Serif" w:cs="Microsoft Sans Serif"/>
      <w:color w:val="0000FF"/>
      <w:u w:val="single"/>
    </w:rPr>
  </w:style>
  <w:style w:type="character" w:customStyle="1" w:styleId="BalloonTextChar">
    <w:name w:val="Balloon Text Char"/>
    <w:rsid w:val="00EE3600"/>
    <w:rPr>
      <w:rFonts w:ascii="Tahoma" w:hAnsi="Tahoma" w:cs="Tahoma"/>
      <w:sz w:val="16"/>
      <w:szCs w:val="16"/>
      <w:lang w:val="ro-RO"/>
    </w:rPr>
  </w:style>
  <w:style w:type="character" w:customStyle="1" w:styleId="def">
    <w:name w:val="def"/>
    <w:basedOn w:val="DefaultParagraphFont"/>
    <w:rsid w:val="00EE3600"/>
  </w:style>
  <w:style w:type="character" w:customStyle="1" w:styleId="FootnoteTextChar">
    <w:name w:val="Footnote Text Char"/>
    <w:rsid w:val="00EE3600"/>
    <w:rPr>
      <w:rFonts w:ascii="MS Reference Sans Serif" w:hAnsi="MS Reference Sans Serif" w:cs="Microsoft Sans Serif"/>
      <w:lang w:val="ro-RO"/>
    </w:rPr>
  </w:style>
  <w:style w:type="character" w:customStyle="1" w:styleId="ListLabel1">
    <w:name w:val="ListLabel 1"/>
    <w:rsid w:val="00EE3600"/>
    <w:rPr>
      <w:rFonts w:cs="Courier New"/>
    </w:rPr>
  </w:style>
  <w:style w:type="character" w:customStyle="1" w:styleId="ListLabel2">
    <w:name w:val="ListLabel 2"/>
    <w:rsid w:val="00EE3600"/>
    <w:rPr>
      <w:color w:val="00000A"/>
    </w:rPr>
  </w:style>
  <w:style w:type="character" w:customStyle="1" w:styleId="ListLabel3">
    <w:name w:val="ListLabel 3"/>
    <w:rsid w:val="00EE3600"/>
    <w:rPr>
      <w:rFonts w:cs="Symbol"/>
    </w:rPr>
  </w:style>
  <w:style w:type="character" w:customStyle="1" w:styleId="ListLabel4">
    <w:name w:val="ListLabel 4"/>
    <w:rsid w:val="00EE3600"/>
    <w:rPr>
      <w:rFonts w:cs="Wingdings"/>
    </w:rPr>
  </w:style>
  <w:style w:type="character" w:customStyle="1" w:styleId="ListLabel5">
    <w:name w:val="ListLabel 5"/>
    <w:rsid w:val="00EE3600"/>
    <w:rPr>
      <w:b w:val="0"/>
      <w:bCs w:val="0"/>
    </w:rPr>
  </w:style>
  <w:style w:type="character" w:customStyle="1" w:styleId="Bullets">
    <w:name w:val="Bullets"/>
    <w:rsid w:val="00EE360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E3600"/>
  </w:style>
  <w:style w:type="paragraph" w:customStyle="1" w:styleId="Heading">
    <w:name w:val="Heading"/>
    <w:basedOn w:val="Normal"/>
    <w:next w:val="BodyText"/>
    <w:rsid w:val="00EE3600"/>
    <w:pPr>
      <w:keepNext/>
      <w:spacing w:before="240" w:after="120"/>
      <w:jc w:val="left"/>
    </w:pPr>
    <w:rPr>
      <w:rFonts w:eastAsia="Droid Sans Fallback" w:cs="FreeSans"/>
      <w:b/>
      <w:sz w:val="26"/>
      <w:szCs w:val="28"/>
    </w:rPr>
  </w:style>
  <w:style w:type="paragraph" w:styleId="BodyText">
    <w:name w:val="Body Text"/>
    <w:basedOn w:val="Normal"/>
    <w:rsid w:val="00EE3600"/>
    <w:pPr>
      <w:tabs>
        <w:tab w:val="num" w:pos="1440"/>
      </w:tabs>
      <w:spacing w:after="120" w:line="288" w:lineRule="auto"/>
    </w:pPr>
    <w:rPr>
      <w:rFonts w:cs="Nimbus Roman No9 L"/>
      <w:b/>
      <w:bCs/>
      <w:szCs w:val="24"/>
    </w:rPr>
  </w:style>
  <w:style w:type="paragraph" w:styleId="List">
    <w:name w:val="List"/>
    <w:basedOn w:val="BodyText"/>
    <w:rsid w:val="00EE3600"/>
    <w:rPr>
      <w:rFonts w:cs="FreeSans"/>
    </w:rPr>
  </w:style>
  <w:style w:type="paragraph" w:styleId="Caption">
    <w:name w:val="caption"/>
    <w:basedOn w:val="Normal"/>
    <w:qFormat/>
    <w:rsid w:val="00EE360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rsid w:val="00EE3600"/>
    <w:pPr>
      <w:suppressLineNumbers/>
    </w:pPr>
    <w:rPr>
      <w:rFonts w:cs="FreeSans"/>
    </w:rPr>
  </w:style>
  <w:style w:type="paragraph" w:customStyle="1" w:styleId="Legend">
    <w:name w:val="Legendă"/>
    <w:basedOn w:val="Normal"/>
    <w:rsid w:val="00EE360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umbered">
    <w:name w:val="numbered"/>
    <w:basedOn w:val="Normal"/>
    <w:rsid w:val="00EE3600"/>
    <w:pPr>
      <w:tabs>
        <w:tab w:val="num" w:pos="432"/>
      </w:tabs>
    </w:pPr>
    <w:rPr>
      <w:rFonts w:ascii="Candara" w:hAnsi="Candara" w:cs="Candara"/>
      <w:sz w:val="22"/>
    </w:rPr>
  </w:style>
  <w:style w:type="paragraph" w:customStyle="1" w:styleId="CaracterCaracter">
    <w:name w:val="Caracter Caracter"/>
    <w:basedOn w:val="Normal"/>
    <w:rsid w:val="00EE3600"/>
    <w:pPr>
      <w:tabs>
        <w:tab w:val="num" w:pos="216"/>
      </w:tabs>
      <w:ind w:firstLine="216"/>
    </w:pPr>
    <w:rPr>
      <w:rFonts w:ascii="Candara" w:hAnsi="Candara" w:cs="Candara"/>
      <w:sz w:val="22"/>
    </w:rPr>
  </w:style>
  <w:style w:type="paragraph" w:customStyle="1" w:styleId="numerotare">
    <w:name w:val="numerotare"/>
    <w:basedOn w:val="numbered"/>
    <w:rsid w:val="00EE3600"/>
    <w:pPr>
      <w:tabs>
        <w:tab w:val="clear" w:pos="432"/>
        <w:tab w:val="num" w:pos="284"/>
      </w:tabs>
    </w:pPr>
    <w:rPr>
      <w:lang w:val="it-IT"/>
    </w:rPr>
  </w:style>
  <w:style w:type="paragraph" w:customStyle="1" w:styleId="Style1">
    <w:name w:val="Style1"/>
    <w:basedOn w:val="CaracterCaracter"/>
    <w:rsid w:val="00EE3600"/>
    <w:rPr>
      <w:rFonts w:ascii="Garamond" w:hAnsi="Garamond" w:cs="Garamond"/>
    </w:rPr>
  </w:style>
  <w:style w:type="paragraph" w:customStyle="1" w:styleId="Style3">
    <w:name w:val="Style3"/>
    <w:basedOn w:val="Style1"/>
    <w:rsid w:val="00EE3600"/>
    <w:pPr>
      <w:tabs>
        <w:tab w:val="clear" w:pos="216"/>
        <w:tab w:val="num" w:pos="720"/>
        <w:tab w:val="left" w:pos="900"/>
      </w:tabs>
      <w:ind w:left="720" w:firstLine="0"/>
    </w:pPr>
    <w:rPr>
      <w:i/>
      <w:lang w:val="it-IT"/>
    </w:rPr>
  </w:style>
  <w:style w:type="paragraph" w:customStyle="1" w:styleId="Titlu">
    <w:name w:val="Titlu"/>
    <w:basedOn w:val="Normal"/>
    <w:rsid w:val="00EE3600"/>
    <w:pPr>
      <w:spacing w:before="245" w:after="29"/>
      <w:jc w:val="center"/>
    </w:pPr>
    <w:rPr>
      <w:rFonts w:cs="Arial"/>
      <w:b/>
      <w:bCs/>
      <w:sz w:val="32"/>
      <w:szCs w:val="32"/>
    </w:rPr>
  </w:style>
  <w:style w:type="paragraph" w:customStyle="1" w:styleId="tabelbulet">
    <w:name w:val="tabel bulet"/>
    <w:basedOn w:val="BodyText"/>
    <w:rsid w:val="00EE3600"/>
    <w:pPr>
      <w:tabs>
        <w:tab w:val="clear" w:pos="1440"/>
        <w:tab w:val="num" w:pos="0"/>
        <w:tab w:val="left" w:pos="252"/>
      </w:tabs>
    </w:pPr>
  </w:style>
  <w:style w:type="paragraph" w:customStyle="1" w:styleId="tabelnumar">
    <w:name w:val="tabel numar"/>
    <w:basedOn w:val="Normal"/>
    <w:rsid w:val="00EE3600"/>
    <w:pPr>
      <w:tabs>
        <w:tab w:val="num" w:pos="0"/>
      </w:tabs>
      <w:jc w:val="center"/>
    </w:pPr>
    <w:rPr>
      <w:rFonts w:ascii="Bookman Old Style" w:hAnsi="Bookman Old Style" w:cs="Bookman Old Style"/>
      <w:sz w:val="22"/>
    </w:rPr>
  </w:style>
  <w:style w:type="paragraph" w:customStyle="1" w:styleId="subsol">
    <w:name w:val="subsol"/>
    <w:basedOn w:val="Style1"/>
    <w:rsid w:val="00EE3600"/>
    <w:rPr>
      <w:rFonts w:ascii="Microsoft Sans Serif" w:hAnsi="Microsoft Sans Serif" w:cs="Microsoft Sans Serif"/>
      <w:sz w:val="16"/>
      <w:szCs w:val="16"/>
    </w:rPr>
  </w:style>
  <w:style w:type="paragraph" w:styleId="Header">
    <w:name w:val="header"/>
    <w:basedOn w:val="Normal"/>
    <w:rsid w:val="00EE3600"/>
    <w:pPr>
      <w:tabs>
        <w:tab w:val="center" w:pos="4320"/>
        <w:tab w:val="right" w:pos="8640"/>
      </w:tabs>
    </w:pPr>
    <w:rPr>
      <w:rFonts w:ascii="Candara" w:hAnsi="Candara" w:cs="Candara"/>
      <w:sz w:val="22"/>
    </w:rPr>
  </w:style>
  <w:style w:type="paragraph" w:styleId="Footer">
    <w:name w:val="footer"/>
    <w:basedOn w:val="Normal"/>
    <w:rsid w:val="00EE3600"/>
    <w:pPr>
      <w:tabs>
        <w:tab w:val="center" w:pos="4320"/>
        <w:tab w:val="right" w:pos="8640"/>
      </w:tabs>
    </w:pPr>
    <w:rPr>
      <w:rFonts w:ascii="Candara" w:hAnsi="Candara" w:cs="Candara"/>
      <w:sz w:val="22"/>
    </w:rPr>
  </w:style>
  <w:style w:type="paragraph" w:styleId="NormalWeb">
    <w:name w:val="Normal (Web)"/>
    <w:basedOn w:val="Normal"/>
    <w:uiPriority w:val="99"/>
    <w:rsid w:val="00EE3600"/>
    <w:pPr>
      <w:spacing w:after="280"/>
      <w:jc w:val="left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rsid w:val="00EE3600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3600"/>
    <w:pPr>
      <w:widowControl w:val="0"/>
      <w:spacing w:after="0"/>
      <w:ind w:left="720"/>
      <w:jc w:val="left"/>
    </w:pPr>
    <w:rPr>
      <w:rFonts w:ascii="Times New Roman" w:hAnsi="Times New Roman" w:cs="Times New Roman"/>
      <w:szCs w:val="24"/>
      <w:lang w:val="en-US"/>
    </w:rPr>
  </w:style>
  <w:style w:type="paragraph" w:customStyle="1" w:styleId="FootnoteText1">
    <w:name w:val="Footnote Text1"/>
    <w:basedOn w:val="Normal"/>
    <w:rsid w:val="00EE3600"/>
    <w:pPr>
      <w:spacing w:after="0"/>
    </w:pPr>
  </w:style>
  <w:style w:type="paragraph" w:customStyle="1" w:styleId="TableContents">
    <w:name w:val="Table Contents"/>
    <w:basedOn w:val="Normal"/>
    <w:rsid w:val="00EE3600"/>
  </w:style>
  <w:style w:type="paragraph" w:customStyle="1" w:styleId="HorizontalLine">
    <w:name w:val="Horizontal Line"/>
    <w:basedOn w:val="Normal"/>
    <w:next w:val="BodyText"/>
    <w:rsid w:val="00EE3600"/>
  </w:style>
  <w:style w:type="paragraph" w:customStyle="1" w:styleId="Quotations">
    <w:name w:val="Quotations"/>
    <w:basedOn w:val="Normal"/>
    <w:rsid w:val="00EE3600"/>
  </w:style>
  <w:style w:type="paragraph" w:styleId="Subtitle">
    <w:name w:val="Subtitle"/>
    <w:basedOn w:val="Heading"/>
    <w:next w:val="BodyText"/>
    <w:qFormat/>
    <w:rsid w:val="00EE3600"/>
  </w:style>
  <w:style w:type="paragraph" w:customStyle="1" w:styleId="TableHeading">
    <w:name w:val="Table Heading"/>
    <w:basedOn w:val="TableContents"/>
    <w:rsid w:val="00EE3600"/>
    <w:pPr>
      <w:suppressLineNumbers/>
      <w:jc w:val="center"/>
    </w:pPr>
    <w:rPr>
      <w:b/>
      <w:bCs/>
    </w:rPr>
  </w:style>
  <w:style w:type="paragraph" w:styleId="Title">
    <w:name w:val="Title"/>
    <w:basedOn w:val="Heading"/>
    <w:next w:val="BodyText"/>
    <w:qFormat/>
    <w:rsid w:val="00EE3600"/>
    <w:pPr>
      <w:jc w:val="center"/>
    </w:pPr>
    <w:rPr>
      <w:bCs/>
      <w:sz w:val="56"/>
      <w:szCs w:val="56"/>
    </w:rPr>
  </w:style>
  <w:style w:type="table" w:styleId="TableGrid">
    <w:name w:val="Table Grid"/>
    <w:basedOn w:val="TableNormal"/>
    <w:uiPriority w:val="59"/>
    <w:rsid w:val="00FA1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0D9A"/>
    <w:pPr>
      <w:suppressAutoHyphens/>
      <w:jc w:val="both"/>
    </w:pPr>
    <w:rPr>
      <w:rFonts w:ascii="Nimbus Roman No9 L" w:hAnsi="Nimbus Roman No9 L" w:cs="Microsoft Sans Serif"/>
      <w:kern w:val="1"/>
      <w:sz w:val="24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4287</CharactersWithSpaces>
  <SharedDoc>false</SharedDoc>
  <HLinks>
    <vt:vector size="6" baseType="variant"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https://cdidei.wordpress.com/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Horiana CCD If</dc:creator>
  <cp:lastModifiedBy>CRED-admin22</cp:lastModifiedBy>
  <cp:revision>2</cp:revision>
  <cp:lastPrinted>2017-01-27T08:15:00Z</cp:lastPrinted>
  <dcterms:created xsi:type="dcterms:W3CDTF">2022-05-19T12:42:00Z</dcterms:created>
  <dcterms:modified xsi:type="dcterms:W3CDTF">2022-05-19T12:42:00Z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